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C5" w:rsidRDefault="00DC6CC5" w:rsidP="003D13E8">
      <w:pPr>
        <w:jc w:val="center"/>
        <w:rPr>
          <w:b/>
          <w:caps/>
          <w:sz w:val="32"/>
          <w:szCs w:val="32"/>
        </w:rPr>
      </w:pPr>
    </w:p>
    <w:p w:rsidR="00432079" w:rsidRPr="002C34B7" w:rsidRDefault="006F330A" w:rsidP="003D13E8">
      <w:pPr>
        <w:jc w:val="center"/>
        <w:rPr>
          <w:b/>
          <w:caps/>
          <w:sz w:val="32"/>
          <w:szCs w:val="32"/>
        </w:rPr>
      </w:pPr>
      <w:r w:rsidRPr="002C34B7">
        <w:rPr>
          <w:b/>
          <w:caps/>
          <w:sz w:val="32"/>
          <w:szCs w:val="32"/>
        </w:rPr>
        <w:t xml:space="preserve">Záznam </w:t>
      </w:r>
    </w:p>
    <w:p w:rsidR="00FD4EEF" w:rsidRPr="002C34B7" w:rsidRDefault="006F330A" w:rsidP="00FD4EEF">
      <w:pPr>
        <w:jc w:val="center"/>
        <w:rPr>
          <w:b/>
          <w:caps/>
          <w:sz w:val="32"/>
          <w:szCs w:val="32"/>
        </w:rPr>
      </w:pPr>
      <w:r w:rsidRPr="002C34B7">
        <w:rPr>
          <w:b/>
          <w:caps/>
          <w:sz w:val="32"/>
          <w:szCs w:val="32"/>
        </w:rPr>
        <w:t xml:space="preserve">z vyhodnotenia cenových ponúk </w:t>
      </w:r>
    </w:p>
    <w:p w:rsidR="00D87F9E" w:rsidRPr="006D1F0A" w:rsidRDefault="00FD4EEF" w:rsidP="00FD4EEF">
      <w:pPr>
        <w:jc w:val="center"/>
        <w:rPr>
          <w:sz w:val="22"/>
          <w:szCs w:val="22"/>
          <w:lang w:eastAsia="sk-SK"/>
        </w:rPr>
      </w:pPr>
      <w:r w:rsidRPr="006D1F0A">
        <w:rPr>
          <w:sz w:val="22"/>
          <w:szCs w:val="22"/>
        </w:rPr>
        <w:t>k</w:t>
      </w:r>
      <w:r w:rsidR="00540429">
        <w:rPr>
          <w:sz w:val="22"/>
          <w:szCs w:val="22"/>
        </w:rPr>
        <w:t xml:space="preserve"> predmetu </w:t>
      </w:r>
      <w:r w:rsidR="006F330A" w:rsidRPr="006D1F0A">
        <w:rPr>
          <w:sz w:val="22"/>
          <w:szCs w:val="22"/>
        </w:rPr>
        <w:t xml:space="preserve">zákazky </w:t>
      </w:r>
      <w:r w:rsidRPr="006D1F0A">
        <w:rPr>
          <w:sz w:val="22"/>
          <w:szCs w:val="22"/>
          <w:lang w:eastAsia="sk-SK"/>
        </w:rPr>
        <w:t>s názvom</w:t>
      </w:r>
    </w:p>
    <w:p w:rsidR="00FD4EEF" w:rsidRDefault="00FD4EEF" w:rsidP="00FD4EEF">
      <w:pPr>
        <w:jc w:val="center"/>
        <w:rPr>
          <w:b/>
          <w:lang w:eastAsia="sk-SK"/>
        </w:rPr>
      </w:pPr>
    </w:p>
    <w:p w:rsidR="00DC6CC5" w:rsidRDefault="0020179F" w:rsidP="001D0C08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A7A">
        <w:rPr>
          <w:b/>
        </w:rPr>
        <w:t xml:space="preserve"> </w:t>
      </w:r>
      <w:r w:rsidR="00DC6CC5">
        <w:rPr>
          <w:rFonts w:ascii="Times New Roman" w:hAnsi="Times New Roman" w:cs="Times New Roman"/>
          <w:b/>
          <w:bCs/>
          <w:sz w:val="26"/>
          <w:szCs w:val="26"/>
        </w:rPr>
        <w:t>„Svetelno</w:t>
      </w:r>
      <w:r w:rsidR="001D0C08" w:rsidRPr="000871E5">
        <w:rPr>
          <w:rFonts w:ascii="Times New Roman" w:hAnsi="Times New Roman" w:cs="Times New Roman"/>
          <w:b/>
          <w:bCs/>
          <w:sz w:val="26"/>
          <w:szCs w:val="26"/>
        </w:rPr>
        <w:t>technické meranie</w:t>
      </w:r>
      <w:r w:rsidR="00DC6CC5">
        <w:rPr>
          <w:rFonts w:ascii="Times New Roman" w:hAnsi="Times New Roman" w:cs="Times New Roman"/>
          <w:b/>
          <w:bCs/>
          <w:sz w:val="26"/>
          <w:szCs w:val="26"/>
        </w:rPr>
        <w:t xml:space="preserve"> (záverečné meranie)</w:t>
      </w:r>
      <w:r w:rsidR="001D0C08" w:rsidRPr="000871E5">
        <w:rPr>
          <w:rFonts w:ascii="Times New Roman" w:hAnsi="Times New Roman" w:cs="Times New Roman"/>
          <w:b/>
          <w:bCs/>
          <w:sz w:val="26"/>
          <w:szCs w:val="26"/>
        </w:rPr>
        <w:t xml:space="preserve"> pre projekt s názvom </w:t>
      </w:r>
    </w:p>
    <w:p w:rsidR="001D0C08" w:rsidRDefault="001D0C08" w:rsidP="001D0C08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1E5">
        <w:rPr>
          <w:rFonts w:ascii="Times New Roman" w:hAnsi="Times New Roman" w:cs="Times New Roman"/>
          <w:b/>
          <w:bCs/>
          <w:sz w:val="26"/>
          <w:szCs w:val="26"/>
        </w:rPr>
        <w:t xml:space="preserve">Modernizácia verejného osvetlenia </w:t>
      </w:r>
      <w:r w:rsidR="00DC6CC5">
        <w:rPr>
          <w:rFonts w:ascii="Times New Roman" w:hAnsi="Times New Roman" w:cs="Times New Roman"/>
          <w:b/>
          <w:bCs/>
          <w:sz w:val="26"/>
          <w:szCs w:val="26"/>
        </w:rPr>
        <w:t>Stará Ľubovňa</w:t>
      </w:r>
      <w:r w:rsidRPr="000871E5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:rsidR="001D0C08" w:rsidRDefault="001D0C08" w:rsidP="00DC6CC5">
      <w:pPr>
        <w:pStyle w:val="Bezriadkovania"/>
        <w:pBdr>
          <w:bottom w:val="single" w:sz="6" w:space="1" w:color="auto"/>
        </w:pBdr>
        <w:ind w:firstLine="0"/>
        <w:rPr>
          <w:rFonts w:ascii="Times New Roman" w:hAnsi="Times New Roman" w:cs="Times New Roman"/>
          <w:bCs/>
        </w:rPr>
      </w:pPr>
    </w:p>
    <w:p w:rsidR="00A67667" w:rsidRPr="00F80FF0" w:rsidRDefault="00A67667" w:rsidP="006F330A">
      <w:pPr>
        <w:jc w:val="both"/>
        <w:rPr>
          <w:sz w:val="22"/>
          <w:szCs w:val="22"/>
        </w:rPr>
      </w:pPr>
    </w:p>
    <w:p w:rsidR="006F330A" w:rsidRPr="00BA2FF8" w:rsidRDefault="005A753F" w:rsidP="005A753F">
      <w:pPr>
        <w:tabs>
          <w:tab w:val="left" w:pos="567"/>
        </w:tabs>
        <w:jc w:val="both"/>
        <w:rPr>
          <w:b/>
          <w:sz w:val="22"/>
          <w:szCs w:val="22"/>
        </w:rPr>
      </w:pPr>
      <w:r w:rsidRPr="00BA2FF8">
        <w:rPr>
          <w:b/>
          <w:sz w:val="22"/>
          <w:szCs w:val="22"/>
        </w:rPr>
        <w:t>1.</w:t>
      </w:r>
      <w:r w:rsidRPr="00BA2FF8">
        <w:rPr>
          <w:b/>
          <w:sz w:val="22"/>
          <w:szCs w:val="22"/>
        </w:rPr>
        <w:tab/>
      </w:r>
      <w:r w:rsidR="00C8182B" w:rsidRPr="00BA2FF8">
        <w:rPr>
          <w:b/>
          <w:sz w:val="22"/>
          <w:szCs w:val="22"/>
        </w:rPr>
        <w:t>Identifikácia verejného obstarávateľa:</w:t>
      </w:r>
    </w:p>
    <w:p w:rsidR="00C8182B" w:rsidRPr="00BA2FF8" w:rsidRDefault="00C8182B" w:rsidP="006F330A">
      <w:pPr>
        <w:jc w:val="both"/>
        <w:rPr>
          <w:sz w:val="22"/>
          <w:szCs w:val="22"/>
        </w:rPr>
      </w:pPr>
    </w:p>
    <w:p w:rsidR="00DC6CC5" w:rsidRPr="009865BC" w:rsidRDefault="005A753F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BA2FF8">
        <w:rPr>
          <w:sz w:val="22"/>
          <w:szCs w:val="22"/>
        </w:rPr>
        <w:tab/>
      </w:r>
      <w:r w:rsidR="00DC6CC5" w:rsidRPr="009865BC">
        <w:t>Názov:</w:t>
      </w:r>
      <w:r w:rsidR="00DC6CC5" w:rsidRPr="009865BC">
        <w:tab/>
      </w:r>
      <w:r w:rsidR="00DC6CC5" w:rsidRPr="009865BC">
        <w:tab/>
      </w:r>
      <w:r w:rsidR="00DC6CC5" w:rsidRPr="009865BC">
        <w:tab/>
        <w:t>Mesto Stará Ľubovňa</w:t>
      </w:r>
      <w:r w:rsidR="00DC6CC5" w:rsidRPr="009865BC">
        <w:tab/>
      </w:r>
      <w:r w:rsidR="00DC6CC5" w:rsidRPr="009865BC">
        <w:tab/>
      </w:r>
      <w:r w:rsidR="00DC6CC5" w:rsidRPr="009865BC">
        <w:tab/>
      </w:r>
    </w:p>
    <w:p w:rsidR="00DC6CC5" w:rsidRPr="009865BC" w:rsidRDefault="00DC6CC5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9865BC">
        <w:tab/>
        <w:t>Sídlo:</w:t>
      </w:r>
      <w:r w:rsidRPr="009865BC">
        <w:tab/>
      </w:r>
      <w:r w:rsidRPr="009865BC">
        <w:tab/>
      </w:r>
      <w:r w:rsidRPr="009865BC">
        <w:tab/>
        <w:t>Mestský úrad Stará Ľubovňa, O</w:t>
      </w:r>
      <w:r>
        <w:t>bchodná 1, 064 01 Stará Ľubovňa</w:t>
      </w:r>
    </w:p>
    <w:p w:rsidR="00DC6CC5" w:rsidRPr="009865BC" w:rsidRDefault="00DC6CC5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9865BC">
        <w:tab/>
        <w:t>IČO:</w:t>
      </w:r>
      <w:r w:rsidRPr="009865BC">
        <w:tab/>
      </w:r>
      <w:r w:rsidRPr="009865BC">
        <w:tab/>
      </w:r>
      <w:r w:rsidRPr="009865BC">
        <w:tab/>
        <w:t>00330167</w:t>
      </w:r>
      <w:r w:rsidRPr="009865BC">
        <w:tab/>
      </w:r>
      <w:r w:rsidRPr="009865BC">
        <w:tab/>
      </w:r>
      <w:r w:rsidRPr="009865BC">
        <w:tab/>
      </w:r>
      <w:r w:rsidRPr="009865BC">
        <w:tab/>
      </w:r>
      <w:r w:rsidRPr="009865BC">
        <w:tab/>
      </w:r>
      <w:r w:rsidRPr="009865BC">
        <w:tab/>
      </w:r>
    </w:p>
    <w:p w:rsidR="00DC6CC5" w:rsidRPr="009865BC" w:rsidRDefault="00DC6CC5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9865BC">
        <w:tab/>
        <w:t>DIČ:</w:t>
      </w:r>
      <w:r w:rsidRPr="009865BC">
        <w:tab/>
      </w:r>
      <w:r w:rsidRPr="009865BC">
        <w:tab/>
      </w:r>
      <w:r w:rsidRPr="009865BC">
        <w:tab/>
        <w:t>2020698812</w:t>
      </w:r>
    </w:p>
    <w:p w:rsidR="00DC6CC5" w:rsidRPr="009865BC" w:rsidRDefault="00DC6CC5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9865BC">
        <w:tab/>
        <w:t>Štatutárny zástupca:</w:t>
      </w:r>
      <w:r w:rsidRPr="009865BC">
        <w:tab/>
        <w:t>PhDr. Ľuboš Tomko, primátor mesta</w:t>
      </w:r>
      <w:r w:rsidRPr="009865BC">
        <w:tab/>
      </w:r>
    </w:p>
    <w:p w:rsidR="00DC6CC5" w:rsidRPr="009865BC" w:rsidRDefault="00DC6CC5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>
        <w:tab/>
        <w:t>Kontaktná osoba:</w:t>
      </w:r>
      <w:r>
        <w:tab/>
      </w:r>
      <w:r w:rsidRPr="009865BC">
        <w:t>Eulalia Štefanová</w:t>
      </w:r>
    </w:p>
    <w:p w:rsidR="00DC6CC5" w:rsidRPr="009865BC" w:rsidRDefault="00DC6CC5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9865BC">
        <w:tab/>
        <w:t>Kontakt:</w:t>
      </w:r>
      <w:r w:rsidRPr="009865BC">
        <w:tab/>
      </w:r>
      <w:r w:rsidRPr="009865BC">
        <w:tab/>
      </w:r>
      <w:r w:rsidRPr="009865BC">
        <w:tab/>
      </w:r>
      <w:hyperlink r:id="rId8" w:history="1">
        <w:r w:rsidRPr="00CF5858">
          <w:rPr>
            <w:rStyle w:val="Hypertextovprepojenie"/>
          </w:rPr>
          <w:t>eulalia.stefanova@staralubovna.sk</w:t>
        </w:r>
      </w:hyperlink>
      <w:r w:rsidRPr="009865BC">
        <w:t>,</w:t>
      </w:r>
      <w:r>
        <w:t xml:space="preserve"> </w:t>
      </w:r>
      <w:r w:rsidRPr="009865BC">
        <w:t>052/43-15-267</w:t>
      </w:r>
    </w:p>
    <w:p w:rsidR="00185B1C" w:rsidRPr="00BA2FF8" w:rsidRDefault="00DC6CC5" w:rsidP="00DC6CC5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  <w:rPr>
          <w:sz w:val="22"/>
          <w:szCs w:val="22"/>
        </w:rPr>
      </w:pPr>
      <w:r w:rsidRPr="009865BC">
        <w:tab/>
        <w:t>Web:</w:t>
      </w:r>
      <w:r w:rsidRPr="009865BC">
        <w:tab/>
      </w:r>
      <w:r w:rsidRPr="009865BC">
        <w:tab/>
      </w:r>
      <w:r w:rsidRPr="009865BC">
        <w:tab/>
      </w:r>
      <w:hyperlink r:id="rId9" w:history="1">
        <w:r w:rsidRPr="00CF5858">
          <w:rPr>
            <w:rStyle w:val="Hypertextovprepojenie"/>
          </w:rPr>
          <w:t>www.staralubovna.sk</w:t>
        </w:r>
      </w:hyperlink>
    </w:p>
    <w:p w:rsidR="004D18A3" w:rsidRPr="00BA2FF8" w:rsidRDefault="004D18A3" w:rsidP="005A753F">
      <w:pPr>
        <w:tabs>
          <w:tab w:val="left" w:pos="567"/>
        </w:tabs>
        <w:jc w:val="both"/>
        <w:rPr>
          <w:sz w:val="22"/>
          <w:szCs w:val="22"/>
        </w:rPr>
      </w:pPr>
    </w:p>
    <w:p w:rsidR="008637AA" w:rsidRPr="00BA2FF8" w:rsidRDefault="008637AA" w:rsidP="008637AA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A2FF8">
        <w:rPr>
          <w:b/>
          <w:bCs/>
          <w:sz w:val="22"/>
          <w:szCs w:val="22"/>
        </w:rPr>
        <w:t>2.</w:t>
      </w:r>
      <w:r w:rsidRPr="00BA2FF8">
        <w:rPr>
          <w:sz w:val="22"/>
          <w:szCs w:val="22"/>
        </w:rPr>
        <w:tab/>
      </w:r>
      <w:r w:rsidRPr="00BA2FF8">
        <w:rPr>
          <w:b/>
          <w:bCs/>
          <w:sz w:val="22"/>
          <w:szCs w:val="22"/>
        </w:rPr>
        <w:t>Druh verejného obstarávateľa:</w:t>
      </w:r>
      <w:r w:rsidRPr="00BA2FF8">
        <w:rPr>
          <w:sz w:val="22"/>
          <w:szCs w:val="22"/>
        </w:rPr>
        <w:t xml:space="preserve"> </w:t>
      </w:r>
    </w:p>
    <w:p w:rsidR="008637AA" w:rsidRPr="00BA2FF8" w:rsidRDefault="008637AA" w:rsidP="008637AA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8637AA" w:rsidRPr="00BA2FF8" w:rsidRDefault="008637AA" w:rsidP="008637AA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A2FF8">
        <w:rPr>
          <w:sz w:val="22"/>
          <w:szCs w:val="22"/>
        </w:rPr>
        <w:tab/>
      </w:r>
      <w:r w:rsidR="00DC6CC5" w:rsidRPr="00E2410C">
        <w:t xml:space="preserve">Verejný obstarávateľ podľa § 6 ods. 1 písm. b) Zákona o verejnom obstarávaní. </w:t>
      </w:r>
      <w:r w:rsidRPr="00BA2FF8">
        <w:rPr>
          <w:sz w:val="22"/>
          <w:szCs w:val="22"/>
        </w:rPr>
        <w:t xml:space="preserve"> </w:t>
      </w:r>
    </w:p>
    <w:p w:rsidR="008637AA" w:rsidRPr="00BA2FF8" w:rsidRDefault="008637AA" w:rsidP="008637AA">
      <w:pPr>
        <w:widowControl w:val="0"/>
        <w:autoSpaceDE w:val="0"/>
        <w:autoSpaceDN w:val="0"/>
        <w:adjustRightInd w:val="0"/>
        <w:spacing w:line="239" w:lineRule="auto"/>
        <w:ind w:left="567" w:hanging="567"/>
        <w:jc w:val="both"/>
        <w:rPr>
          <w:b/>
          <w:bCs/>
          <w:sz w:val="22"/>
          <w:szCs w:val="22"/>
        </w:rPr>
      </w:pPr>
    </w:p>
    <w:p w:rsidR="008637AA" w:rsidRPr="00BA2FF8" w:rsidRDefault="008637AA" w:rsidP="008637AA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sz w:val="22"/>
          <w:szCs w:val="22"/>
        </w:rPr>
      </w:pPr>
      <w:r w:rsidRPr="00BA2FF8">
        <w:rPr>
          <w:b/>
          <w:bCs/>
          <w:sz w:val="22"/>
          <w:szCs w:val="22"/>
        </w:rPr>
        <w:t>3.</w:t>
      </w:r>
      <w:r w:rsidRPr="00BA2FF8">
        <w:rPr>
          <w:b/>
          <w:bCs/>
          <w:sz w:val="22"/>
          <w:szCs w:val="22"/>
        </w:rPr>
        <w:tab/>
        <w:t xml:space="preserve">Názov predmetu zákazky: </w:t>
      </w:r>
    </w:p>
    <w:p w:rsidR="00255402" w:rsidRPr="00BA2FF8" w:rsidRDefault="00255402" w:rsidP="008637AA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sz w:val="22"/>
          <w:szCs w:val="22"/>
        </w:rPr>
      </w:pPr>
    </w:p>
    <w:p w:rsidR="008637AA" w:rsidRPr="00BA2FF8" w:rsidRDefault="00255402" w:rsidP="00EA510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left="567" w:right="40"/>
        <w:jc w:val="both"/>
        <w:rPr>
          <w:b/>
          <w:bCs/>
          <w:sz w:val="22"/>
          <w:szCs w:val="22"/>
        </w:rPr>
      </w:pPr>
      <w:r w:rsidRPr="00BA2FF8">
        <w:rPr>
          <w:b/>
          <w:bCs/>
          <w:sz w:val="22"/>
          <w:szCs w:val="22"/>
        </w:rPr>
        <w:t>„</w:t>
      </w:r>
      <w:r w:rsidR="00E94241" w:rsidRPr="005911B8">
        <w:rPr>
          <w:b/>
          <w:bCs/>
        </w:rPr>
        <w:t>Svetelnotechnické meranie (záverečné meranie) pre projekt s názvom Modernizácia verejného osvetlenia Stará Ľubovňa</w:t>
      </w:r>
      <w:r w:rsidR="00EA5108" w:rsidRPr="00BA2FF8">
        <w:rPr>
          <w:b/>
          <w:bCs/>
          <w:sz w:val="22"/>
          <w:szCs w:val="22"/>
        </w:rPr>
        <w:t>“.</w:t>
      </w:r>
    </w:p>
    <w:p w:rsidR="00EA5108" w:rsidRPr="00BA2FF8" w:rsidRDefault="00EA5108" w:rsidP="008637A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sz w:val="22"/>
          <w:szCs w:val="22"/>
        </w:rPr>
      </w:pPr>
    </w:p>
    <w:p w:rsidR="008637AA" w:rsidRPr="00BA2FF8" w:rsidRDefault="00234AEC" w:rsidP="008637A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b/>
          <w:bCs/>
          <w:sz w:val="22"/>
          <w:szCs w:val="22"/>
        </w:rPr>
      </w:pPr>
      <w:r w:rsidRPr="00BA2FF8">
        <w:rPr>
          <w:b/>
          <w:bCs/>
          <w:sz w:val="22"/>
          <w:szCs w:val="22"/>
        </w:rPr>
        <w:t>4</w:t>
      </w:r>
      <w:r w:rsidR="008637AA" w:rsidRPr="00BA2FF8">
        <w:rPr>
          <w:b/>
          <w:bCs/>
          <w:sz w:val="22"/>
          <w:szCs w:val="22"/>
        </w:rPr>
        <w:t>.</w:t>
      </w:r>
      <w:r w:rsidR="008637AA" w:rsidRPr="00BA2FF8">
        <w:rPr>
          <w:sz w:val="22"/>
          <w:szCs w:val="22"/>
        </w:rPr>
        <w:tab/>
      </w:r>
      <w:r w:rsidR="008637AA" w:rsidRPr="00BA2FF8">
        <w:rPr>
          <w:b/>
          <w:bCs/>
          <w:sz w:val="22"/>
          <w:szCs w:val="22"/>
        </w:rPr>
        <w:t>Opis a rozsah predmetu zákazky:</w:t>
      </w:r>
      <w:bookmarkStart w:id="0" w:name="_GoBack"/>
      <w:bookmarkEnd w:id="0"/>
    </w:p>
    <w:p w:rsidR="008637AA" w:rsidRPr="00BA2FF8" w:rsidRDefault="008637AA" w:rsidP="008637A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b/>
          <w:bCs/>
          <w:sz w:val="22"/>
          <w:szCs w:val="22"/>
        </w:rPr>
      </w:pPr>
    </w:p>
    <w:p w:rsidR="00E94241" w:rsidRPr="00E2410C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  <w:rPr>
          <w:bCs/>
        </w:rPr>
      </w:pPr>
      <w:r w:rsidRPr="00E2410C">
        <w:rPr>
          <w:bCs/>
        </w:rPr>
        <w:t>Predmetom zákazky je vypracovanie svetelnotechnického merania</w:t>
      </w:r>
      <w:r>
        <w:rPr>
          <w:bCs/>
        </w:rPr>
        <w:t xml:space="preserve"> (záverečného merania) </w:t>
      </w:r>
      <w:r w:rsidRPr="00E2410C">
        <w:rPr>
          <w:bCs/>
        </w:rPr>
        <w:t xml:space="preserve">pre projekt s názvom </w:t>
      </w:r>
      <w:r w:rsidRPr="00E2410C">
        <w:rPr>
          <w:b/>
          <w:bCs/>
        </w:rPr>
        <w:t>„</w:t>
      </w:r>
      <w:r w:rsidRPr="005911B8">
        <w:rPr>
          <w:b/>
          <w:bCs/>
        </w:rPr>
        <w:t>Modernizácia verejného osvetlenia Stará Ľubovňa</w:t>
      </w:r>
      <w:r w:rsidRPr="00E2410C">
        <w:rPr>
          <w:b/>
          <w:bCs/>
        </w:rPr>
        <w:t>“</w:t>
      </w:r>
      <w:r>
        <w:rPr>
          <w:b/>
          <w:bCs/>
        </w:rPr>
        <w:t>, s kódom v ITMS: 25120220534</w:t>
      </w:r>
      <w:r w:rsidRPr="00E2410C">
        <w:rPr>
          <w:b/>
          <w:bCs/>
        </w:rPr>
        <w:t>,</w:t>
      </w:r>
      <w:r w:rsidRPr="00E2410C">
        <w:rPr>
          <w:bCs/>
        </w:rPr>
        <w:t xml:space="preserve"> a to v zmysle požiadaviek výzvy Ministerstva hospodárstva Slovenskej republiky na predkladanie žiadostí o nenávratný finančný príspevok vyhlásenej dňa 30. apríla 2015, v znení jeho usmernení k výzve, v rámci Operačného programu Konkurencieschopnosť a hospodársky rast, Prioritná os 2 – Energetika, Opatrenie 2.2 – Budovanie a modernizácia verejného osvetlenia pre mestá a obce a poskytovanie poradenstva v oblasti energetiky, kód výzvy: KaHR-22VS-1501.</w:t>
      </w:r>
    </w:p>
    <w:p w:rsidR="00E94241" w:rsidRPr="00E2410C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  <w:rPr>
          <w:bCs/>
        </w:rPr>
      </w:pPr>
    </w:p>
    <w:p w:rsidR="00E94241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  <w:rPr>
          <w:bCs/>
        </w:rPr>
      </w:pPr>
      <w:r w:rsidRPr="00E2410C">
        <w:rPr>
          <w:bCs/>
        </w:rPr>
        <w:t>Svetelnotechnické meranie</w:t>
      </w:r>
      <w:r>
        <w:rPr>
          <w:bCs/>
        </w:rPr>
        <w:t xml:space="preserve"> (záverečné meranie) </w:t>
      </w:r>
      <w:r w:rsidRPr="00E2410C">
        <w:rPr>
          <w:bCs/>
        </w:rPr>
        <w:t xml:space="preserve">v zmysle požiadaviek výzvy je potrebné prispôsobiť podmienkam verejného obstarávateľa na celkový počet svetelných bodov: </w:t>
      </w:r>
      <w:r>
        <w:rPr>
          <w:b/>
          <w:bCs/>
        </w:rPr>
        <w:t>489</w:t>
      </w:r>
      <w:r w:rsidRPr="00E2410C">
        <w:rPr>
          <w:b/>
          <w:bCs/>
        </w:rPr>
        <w:t xml:space="preserve"> ks</w:t>
      </w:r>
      <w:r w:rsidRPr="00E2410C">
        <w:rPr>
          <w:bCs/>
        </w:rPr>
        <w:t>.</w:t>
      </w:r>
    </w:p>
    <w:p w:rsidR="00E94241" w:rsidRPr="00E2410C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  <w:rPr>
          <w:bCs/>
        </w:rPr>
      </w:pPr>
    </w:p>
    <w:p w:rsidR="00E94241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  <w:rPr>
          <w:bCs/>
        </w:rPr>
      </w:pPr>
      <w:r w:rsidRPr="00E2410C">
        <w:rPr>
          <w:bCs/>
        </w:rPr>
        <w:t>Spracovateľom svetelnotechnického merania</w:t>
      </w:r>
      <w:r>
        <w:rPr>
          <w:bCs/>
        </w:rPr>
        <w:t xml:space="preserve"> (záverečného merania) </w:t>
      </w:r>
      <w:r w:rsidRPr="00E2410C">
        <w:rPr>
          <w:bCs/>
        </w:rPr>
        <w:t>musí byť odborne spôsobilá osoba, ktorou je na účely výzvy s kódom: KaHR-22VS-1501:</w:t>
      </w:r>
    </w:p>
    <w:p w:rsidR="00E94241" w:rsidRPr="00E2410C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  <w:rPr>
          <w:bCs/>
        </w:rPr>
      </w:pPr>
    </w:p>
    <w:p w:rsidR="00E94241" w:rsidRPr="00E2410C" w:rsidRDefault="00E94241" w:rsidP="00E94241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energetický audítor,</w:t>
      </w:r>
    </w:p>
    <w:p w:rsidR="00E94241" w:rsidRPr="00E2410C" w:rsidRDefault="00E94241" w:rsidP="00E94241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autorizovaný stavebný inžinier,</w:t>
      </w:r>
    </w:p>
    <w:p w:rsidR="00E94241" w:rsidRPr="00E2410C" w:rsidRDefault="00E94241" w:rsidP="00E94241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svetelný technik – absolvent vysokoškolského štúdia druhého stupňa v odbore, zameraní, orientácii, špecializácii alebo výberovom bloku Svetelná technika.</w:t>
      </w:r>
    </w:p>
    <w:p w:rsidR="00E94241" w:rsidRPr="00E2410C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bCs/>
        </w:rPr>
      </w:pPr>
    </w:p>
    <w:p w:rsidR="00E94241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ab/>
        <w:t>Rozsah predmetu zákazky je nasledovný:</w:t>
      </w:r>
    </w:p>
    <w:p w:rsidR="00E94241" w:rsidRPr="00E2410C" w:rsidRDefault="00E94241" w:rsidP="00E94241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bCs/>
        </w:rPr>
      </w:pP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identifikácia predmetu merania a účastníkov merania</w:t>
      </w: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lokalizácia meraného úseku</w:t>
      </w: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údaje o svietidlách a svetelných zdrojoch</w:t>
      </w: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rekapitulácia požiadaviek ST parametrov podľa pozemných komunikácií STN EN13 201-2</w:t>
      </w: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výsledky merania jasu a osvetlenosti</w:t>
      </w: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výsledky merania farebného podania a náhradnej teploty chromatickosti</w:t>
      </w: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informácia o použitých meracích prístrojoch a zariadeniach</w:t>
      </w:r>
    </w:p>
    <w:p w:rsidR="00E94241" w:rsidRPr="00E2410C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návrhy, resp. odporúčania na úpravu sústavy, resp. jednotlivých svetelných bodov v prípade nenaplnenia svetelno-technických parametrov</w:t>
      </w:r>
    </w:p>
    <w:p w:rsidR="005E5C5E" w:rsidRPr="00E94241" w:rsidRDefault="00E94241" w:rsidP="00E94241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  <w:jc w:val="both"/>
        <w:rPr>
          <w:bCs/>
        </w:rPr>
      </w:pPr>
      <w:r w:rsidRPr="00E2410C">
        <w:rPr>
          <w:bCs/>
        </w:rPr>
        <w:t>dátum, miesto, podpis a pečiatka spracovateľa svetelno-technického merania – odborne spôsobilej osoby.</w:t>
      </w:r>
    </w:p>
    <w:p w:rsidR="00697F12" w:rsidRPr="00BA2FF8" w:rsidRDefault="00697F12" w:rsidP="008A2A9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bCs/>
          <w:sz w:val="22"/>
          <w:szCs w:val="22"/>
        </w:rPr>
      </w:pPr>
    </w:p>
    <w:p w:rsidR="00AB3D88" w:rsidRPr="00BA2FF8" w:rsidRDefault="00234AEC" w:rsidP="00AB3D88">
      <w:pPr>
        <w:tabs>
          <w:tab w:val="left" w:pos="567"/>
          <w:tab w:val="left" w:pos="1134"/>
        </w:tabs>
        <w:jc w:val="both"/>
        <w:rPr>
          <w:b/>
          <w:sz w:val="22"/>
          <w:szCs w:val="22"/>
        </w:rPr>
      </w:pPr>
      <w:r w:rsidRPr="00BA2FF8">
        <w:rPr>
          <w:b/>
          <w:sz w:val="22"/>
          <w:szCs w:val="22"/>
        </w:rPr>
        <w:t>5</w:t>
      </w:r>
      <w:r w:rsidR="00AB3D88" w:rsidRPr="00BA2FF8">
        <w:rPr>
          <w:b/>
          <w:sz w:val="22"/>
          <w:szCs w:val="22"/>
        </w:rPr>
        <w:t>.</w:t>
      </w:r>
      <w:r w:rsidR="00AB3D88" w:rsidRPr="00BA2FF8">
        <w:rPr>
          <w:b/>
          <w:sz w:val="22"/>
          <w:szCs w:val="22"/>
        </w:rPr>
        <w:tab/>
      </w:r>
      <w:r w:rsidR="00CA431B">
        <w:rPr>
          <w:b/>
          <w:sz w:val="22"/>
          <w:szCs w:val="22"/>
        </w:rPr>
        <w:t>Otváranie ponúk</w:t>
      </w:r>
      <w:r w:rsidR="00AB3D88" w:rsidRPr="00BA2FF8">
        <w:rPr>
          <w:b/>
          <w:sz w:val="22"/>
          <w:szCs w:val="22"/>
        </w:rPr>
        <w:t>:</w:t>
      </w:r>
    </w:p>
    <w:p w:rsidR="00EC2164" w:rsidRPr="00BA2FF8" w:rsidRDefault="00EC2164" w:rsidP="006F330A">
      <w:pPr>
        <w:spacing w:line="240" w:lineRule="atLeast"/>
        <w:jc w:val="both"/>
        <w:rPr>
          <w:sz w:val="22"/>
          <w:szCs w:val="22"/>
          <w:u w:val="single"/>
        </w:rPr>
      </w:pPr>
    </w:p>
    <w:p w:rsidR="00D07A8B" w:rsidRPr="00BA2FF8" w:rsidRDefault="00A338D7" w:rsidP="00F953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Zoznam 3 dodávateľov, ktorým bola </w:t>
      </w:r>
      <w:r w:rsidR="00F95319">
        <w:rPr>
          <w:sz w:val="22"/>
          <w:szCs w:val="22"/>
        </w:rPr>
        <w:t>e-mailom zo dňa 14.12.2015 odoslan</w:t>
      </w:r>
      <w:r>
        <w:rPr>
          <w:sz w:val="22"/>
          <w:szCs w:val="22"/>
        </w:rPr>
        <w:t>á výzva na predloženie cenovej ponuky</w:t>
      </w:r>
      <w:r w:rsidR="006F330A" w:rsidRPr="00BA2FF8">
        <w:rPr>
          <w:sz w:val="22"/>
          <w:szCs w:val="22"/>
        </w:rPr>
        <w:t xml:space="preserve">: </w:t>
      </w:r>
    </w:p>
    <w:p w:rsidR="00560D06" w:rsidRPr="00BA2FF8" w:rsidRDefault="00E55473" w:rsidP="008107EE">
      <w:pPr>
        <w:numPr>
          <w:ilvl w:val="3"/>
          <w:numId w:val="22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Energetický klaster Prešovského kraja, Levočská 12, 080 01 Prešov</w:t>
      </w:r>
      <w:r w:rsidR="008107EE" w:rsidRPr="00BA2FF8">
        <w:rPr>
          <w:sz w:val="22"/>
          <w:szCs w:val="22"/>
        </w:rPr>
        <w:t xml:space="preserve"> - </w:t>
      </w:r>
      <w:hyperlink r:id="rId10" w:history="1">
        <w:r w:rsidR="004E15E1" w:rsidRPr="00CF31E3">
          <w:rPr>
            <w:rStyle w:val="Hypertextovprepojenie"/>
            <w:sz w:val="22"/>
            <w:szCs w:val="22"/>
          </w:rPr>
          <w:t>info@ekpk.sk</w:t>
        </w:r>
      </w:hyperlink>
      <w:r w:rsidR="004E15E1">
        <w:rPr>
          <w:sz w:val="22"/>
          <w:szCs w:val="22"/>
        </w:rPr>
        <w:t xml:space="preserve">, </w:t>
      </w:r>
    </w:p>
    <w:p w:rsidR="00E94241" w:rsidRDefault="00C05976" w:rsidP="00061588">
      <w:pPr>
        <w:numPr>
          <w:ilvl w:val="3"/>
          <w:numId w:val="22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Ing. Radoslav Šalamon, Šrobárova 13, 080 01 Prešov</w:t>
      </w:r>
      <w:r w:rsidR="009F1462">
        <w:rPr>
          <w:sz w:val="22"/>
          <w:szCs w:val="22"/>
        </w:rPr>
        <w:t xml:space="preserve"> – </w:t>
      </w:r>
      <w:hyperlink r:id="rId11" w:history="1">
        <w:r w:rsidR="00D36015" w:rsidRPr="00CF31E3">
          <w:rPr>
            <w:rStyle w:val="Hypertextovprepojenie"/>
            <w:sz w:val="22"/>
            <w:szCs w:val="22"/>
          </w:rPr>
          <w:t>rado.salamon@gmail.com</w:t>
        </w:r>
      </w:hyperlink>
      <w:r w:rsidR="00E94241">
        <w:rPr>
          <w:sz w:val="22"/>
          <w:szCs w:val="22"/>
        </w:rPr>
        <w:t>,</w:t>
      </w:r>
    </w:p>
    <w:p w:rsidR="005C0B20" w:rsidRPr="00BA2FF8" w:rsidRDefault="00E94241" w:rsidP="00061588">
      <w:pPr>
        <w:numPr>
          <w:ilvl w:val="3"/>
          <w:numId w:val="22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O.S.V.O. comp, a.s., Strojnícka 18, 080 01</w:t>
      </w:r>
      <w:r w:rsidRPr="00237C09">
        <w:rPr>
          <w:sz w:val="22"/>
          <w:szCs w:val="22"/>
        </w:rPr>
        <w:t xml:space="preserve"> Prešov</w:t>
      </w:r>
      <w:r>
        <w:rPr>
          <w:sz w:val="22"/>
          <w:szCs w:val="22"/>
        </w:rPr>
        <w:t xml:space="preserve"> - </w:t>
      </w:r>
      <w:hyperlink r:id="rId12" w:history="1">
        <w:r w:rsidRPr="000829B6">
          <w:rPr>
            <w:rStyle w:val="Hypertextovprepojenie"/>
            <w:sz w:val="22"/>
            <w:szCs w:val="22"/>
          </w:rPr>
          <w:t>as@osvocomp.sk</w:t>
        </w:r>
      </w:hyperlink>
      <w:r>
        <w:rPr>
          <w:sz w:val="22"/>
          <w:szCs w:val="22"/>
        </w:rPr>
        <w:t xml:space="preserve">. </w:t>
      </w:r>
      <w:r w:rsidR="00D36015">
        <w:rPr>
          <w:sz w:val="22"/>
          <w:szCs w:val="22"/>
        </w:rPr>
        <w:t xml:space="preserve"> </w:t>
      </w:r>
    </w:p>
    <w:p w:rsidR="00D07A8B" w:rsidRDefault="00F95319" w:rsidP="00CB63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Výzva bola zároveň zverejnená na </w:t>
      </w:r>
      <w:hyperlink r:id="rId13" w:history="1">
        <w:r w:rsidRPr="00CA28A9">
          <w:rPr>
            <w:rStyle w:val="Hypertextovprepojenie"/>
            <w:sz w:val="22"/>
            <w:szCs w:val="22"/>
          </w:rPr>
          <w:t>www.staralubovna.sk</w:t>
        </w:r>
      </w:hyperlink>
      <w:r>
        <w:rPr>
          <w:sz w:val="22"/>
          <w:szCs w:val="22"/>
        </w:rPr>
        <w:t xml:space="preserve"> a na úradnej tabuli MsÚ Stará Ľubovňa, Obchodná 1, Stará Ľubovňa, I. poschodie.</w:t>
      </w:r>
    </w:p>
    <w:p w:rsidR="00F95319" w:rsidRPr="00BA2FF8" w:rsidRDefault="00F95319" w:rsidP="00CB63DA">
      <w:pPr>
        <w:jc w:val="both"/>
        <w:rPr>
          <w:sz w:val="22"/>
          <w:szCs w:val="22"/>
        </w:rPr>
      </w:pPr>
    </w:p>
    <w:p w:rsidR="00D907FD" w:rsidRPr="00BA2FF8" w:rsidRDefault="00346E06" w:rsidP="00F95319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Zoznam uchádzačov, ktorí predložili cenovú ponuku v lehote na predkladanie ponúk a ich cenové návrhy</w:t>
      </w:r>
      <w:r w:rsidR="006F330A" w:rsidRPr="00BA2FF8">
        <w:rPr>
          <w:sz w:val="22"/>
          <w:szCs w:val="22"/>
        </w:rPr>
        <w:t>:</w:t>
      </w:r>
    </w:p>
    <w:tbl>
      <w:tblPr>
        <w:tblStyle w:val="Mriekatabuky"/>
        <w:tblW w:w="90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9"/>
        <w:gridCol w:w="1781"/>
        <w:gridCol w:w="1276"/>
        <w:gridCol w:w="992"/>
        <w:gridCol w:w="1134"/>
        <w:gridCol w:w="1134"/>
        <w:gridCol w:w="992"/>
        <w:gridCol w:w="1124"/>
      </w:tblGrid>
      <w:tr w:rsidR="003A4CDF" w:rsidRPr="00BA2FF8" w:rsidTr="0063232E">
        <w:trPr>
          <w:trHeight w:val="742"/>
        </w:trPr>
        <w:tc>
          <w:tcPr>
            <w:tcW w:w="629" w:type="dxa"/>
            <w:vAlign w:val="center"/>
          </w:tcPr>
          <w:p w:rsidR="003A4CDF" w:rsidRPr="000353D1" w:rsidRDefault="003A4C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53D1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1781" w:type="dxa"/>
            <w:vAlign w:val="center"/>
          </w:tcPr>
          <w:p w:rsidR="003A4CDF" w:rsidRPr="000353D1" w:rsidRDefault="003A4C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53D1">
              <w:rPr>
                <w:b/>
                <w:sz w:val="20"/>
                <w:szCs w:val="20"/>
              </w:rPr>
              <w:t>Identifikácia uchádzača</w:t>
            </w:r>
          </w:p>
        </w:tc>
        <w:tc>
          <w:tcPr>
            <w:tcW w:w="1276" w:type="dxa"/>
          </w:tcPr>
          <w:p w:rsidR="003A4CDF" w:rsidRDefault="00F54B20" w:rsidP="00F54B2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Spôsob / dátum, čas </w:t>
            </w:r>
            <w:r w:rsidR="003A4CDF">
              <w:rPr>
                <w:b/>
                <w:sz w:val="20"/>
                <w:szCs w:val="20"/>
              </w:rPr>
              <w:t>predloženia ponuky</w:t>
            </w:r>
          </w:p>
        </w:tc>
        <w:tc>
          <w:tcPr>
            <w:tcW w:w="992" w:type="dxa"/>
            <w:vAlign w:val="center"/>
          </w:tcPr>
          <w:p w:rsidR="003A4CDF" w:rsidRPr="000353D1" w:rsidRDefault="003A4C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svetelných bodov v ks</w:t>
            </w:r>
          </w:p>
        </w:tc>
        <w:tc>
          <w:tcPr>
            <w:tcW w:w="1134" w:type="dxa"/>
            <w:vAlign w:val="center"/>
          </w:tcPr>
          <w:p w:rsidR="003A4CDF" w:rsidRPr="000353D1" w:rsidRDefault="003A4C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cena v EUR bez DPH</w:t>
            </w:r>
          </w:p>
        </w:tc>
        <w:tc>
          <w:tcPr>
            <w:tcW w:w="1134" w:type="dxa"/>
            <w:vAlign w:val="center"/>
          </w:tcPr>
          <w:p w:rsidR="003A4CDF" w:rsidRPr="000353D1" w:rsidRDefault="003A4C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53D1">
              <w:rPr>
                <w:b/>
                <w:sz w:val="20"/>
                <w:szCs w:val="20"/>
              </w:rPr>
              <w:t>Cena celkom v EUR bez DPH</w:t>
            </w:r>
          </w:p>
        </w:tc>
        <w:tc>
          <w:tcPr>
            <w:tcW w:w="992" w:type="dxa"/>
            <w:vAlign w:val="center"/>
          </w:tcPr>
          <w:p w:rsidR="003A4CDF" w:rsidRPr="000353D1" w:rsidRDefault="003A4C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53D1">
              <w:rPr>
                <w:b/>
                <w:sz w:val="20"/>
                <w:szCs w:val="20"/>
              </w:rPr>
              <w:t>DPH 20 %</w:t>
            </w:r>
          </w:p>
        </w:tc>
        <w:tc>
          <w:tcPr>
            <w:tcW w:w="1124" w:type="dxa"/>
            <w:vAlign w:val="center"/>
          </w:tcPr>
          <w:p w:rsidR="003A4CDF" w:rsidRPr="000353D1" w:rsidRDefault="003A4C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53D1">
              <w:rPr>
                <w:b/>
                <w:sz w:val="20"/>
                <w:szCs w:val="20"/>
              </w:rPr>
              <w:t>Cena celkom v EUR s DPH</w:t>
            </w:r>
          </w:p>
        </w:tc>
      </w:tr>
      <w:tr w:rsidR="0003759C" w:rsidRPr="00BA2FF8" w:rsidTr="0063232E">
        <w:trPr>
          <w:trHeight w:val="1241"/>
        </w:trPr>
        <w:tc>
          <w:tcPr>
            <w:tcW w:w="629" w:type="dxa"/>
            <w:vAlign w:val="center"/>
          </w:tcPr>
          <w:p w:rsidR="0003759C" w:rsidRPr="000353D1" w:rsidRDefault="0003759C" w:rsidP="00761AD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81" w:type="dxa"/>
            <w:vAlign w:val="center"/>
          </w:tcPr>
          <w:p w:rsidR="0003759C" w:rsidRPr="00AC1EDF" w:rsidRDefault="0003759C" w:rsidP="00E41F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C1EDF">
              <w:rPr>
                <w:sz w:val="20"/>
                <w:szCs w:val="20"/>
              </w:rPr>
              <w:t xml:space="preserve">Ing. Radoslav Šalamon, Šrobárova 13, 080 01 Prešov – </w:t>
            </w:r>
            <w:hyperlink r:id="rId14" w:history="1">
              <w:r w:rsidRPr="00AC1EDF">
                <w:rPr>
                  <w:rStyle w:val="Hypertextovprepojenie"/>
                  <w:sz w:val="20"/>
                  <w:szCs w:val="20"/>
                </w:rPr>
                <w:t>rado.salamon@gmail.com</w:t>
              </w:r>
            </w:hyperlink>
            <w:r w:rsidRPr="00AC1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3759C" w:rsidRDefault="0003759C" w:rsidP="0003759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e-mailom / 15.12.2015, 14:23</w:t>
            </w:r>
          </w:p>
        </w:tc>
        <w:tc>
          <w:tcPr>
            <w:tcW w:w="992" w:type="dxa"/>
            <w:vAlign w:val="center"/>
          </w:tcPr>
          <w:p w:rsidR="0003759C" w:rsidRPr="00B735A7" w:rsidRDefault="00AC1EDF" w:rsidP="00E41F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134" w:type="dxa"/>
            <w:vAlign w:val="center"/>
          </w:tcPr>
          <w:p w:rsidR="0003759C" w:rsidRDefault="0003759C" w:rsidP="00E41F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vAlign w:val="center"/>
          </w:tcPr>
          <w:p w:rsidR="0003759C" w:rsidRPr="00C312CD" w:rsidRDefault="00AC1EDF" w:rsidP="00E41F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8 802,00</w:t>
            </w:r>
          </w:p>
        </w:tc>
        <w:tc>
          <w:tcPr>
            <w:tcW w:w="992" w:type="dxa"/>
            <w:vAlign w:val="center"/>
          </w:tcPr>
          <w:p w:rsidR="0003759C" w:rsidRDefault="0003759C" w:rsidP="00E41F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4" w:type="dxa"/>
            <w:vAlign w:val="center"/>
          </w:tcPr>
          <w:p w:rsidR="0003759C" w:rsidRPr="00C312CD" w:rsidRDefault="00AC1EDF" w:rsidP="00E41F0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8 802,00</w:t>
            </w:r>
          </w:p>
        </w:tc>
      </w:tr>
      <w:tr w:rsidR="001F5F43" w:rsidRPr="00BA2FF8" w:rsidTr="0063232E">
        <w:trPr>
          <w:trHeight w:val="1241"/>
        </w:trPr>
        <w:tc>
          <w:tcPr>
            <w:tcW w:w="629" w:type="dxa"/>
            <w:vAlign w:val="center"/>
          </w:tcPr>
          <w:p w:rsidR="001F5F43" w:rsidRDefault="001F5F43" w:rsidP="00761AD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53D1"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  <w:vAlign w:val="center"/>
          </w:tcPr>
          <w:p w:rsidR="001F5F43" w:rsidRDefault="001F5F43" w:rsidP="00F9531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</w:t>
            </w:r>
            <w:r w:rsidR="00F953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nergo</w:t>
            </w:r>
            <w:r w:rsidR="00F95319">
              <w:rPr>
                <w:sz w:val="20"/>
                <w:szCs w:val="20"/>
              </w:rPr>
              <w:t xml:space="preserve">, 044 43 Budimír 313 - </w:t>
            </w:r>
            <w:hyperlink r:id="rId15" w:history="1">
              <w:r w:rsidR="00F95319" w:rsidRPr="00CA28A9">
                <w:rPr>
                  <w:rStyle w:val="Hypertextovprepojenie"/>
                  <w:sz w:val="20"/>
                  <w:szCs w:val="20"/>
                </w:rPr>
                <w:t>taus</w:t>
              </w:r>
              <w:r w:rsidR="00F95319" w:rsidRPr="00CA28A9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@</w:t>
              </w:r>
              <w:r w:rsidR="00F95319" w:rsidRPr="00CA28A9">
                <w:rPr>
                  <w:rStyle w:val="Hypertextovprepojenie"/>
                  <w:sz w:val="20"/>
                  <w:szCs w:val="20"/>
                </w:rPr>
                <w:t>stavenergo.sk</w:t>
              </w:r>
            </w:hyperlink>
          </w:p>
          <w:p w:rsidR="00F95319" w:rsidRPr="000353D1" w:rsidRDefault="00F95319" w:rsidP="00F9531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F43" w:rsidRDefault="00F95319" w:rsidP="00F9531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e-mailom / 15.12.2015, 14:3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F5F43" w:rsidRDefault="001F5F43" w:rsidP="00FB502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134" w:type="dxa"/>
            <w:vAlign w:val="center"/>
          </w:tcPr>
          <w:p w:rsidR="001F5F43" w:rsidRDefault="00F95319" w:rsidP="00FB502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17,90</w:t>
            </w:r>
          </w:p>
        </w:tc>
        <w:tc>
          <w:tcPr>
            <w:tcW w:w="1134" w:type="dxa"/>
            <w:vAlign w:val="center"/>
          </w:tcPr>
          <w:p w:rsidR="001F5F43" w:rsidRDefault="00F95319" w:rsidP="00FB502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8 753,10</w:t>
            </w:r>
          </w:p>
        </w:tc>
        <w:tc>
          <w:tcPr>
            <w:tcW w:w="992" w:type="dxa"/>
            <w:vAlign w:val="center"/>
          </w:tcPr>
          <w:p w:rsidR="001F5F43" w:rsidRDefault="00F95319" w:rsidP="00761AD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1 750,62 </w:t>
            </w:r>
          </w:p>
        </w:tc>
        <w:tc>
          <w:tcPr>
            <w:tcW w:w="1124" w:type="dxa"/>
            <w:vAlign w:val="center"/>
          </w:tcPr>
          <w:p w:rsidR="001F5F43" w:rsidRDefault="00F95319" w:rsidP="00F9531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10 503,72</w:t>
            </w:r>
          </w:p>
        </w:tc>
      </w:tr>
      <w:tr w:rsidR="003A4CDF" w:rsidRPr="00BA2FF8" w:rsidTr="0063232E">
        <w:trPr>
          <w:trHeight w:val="1241"/>
        </w:trPr>
        <w:tc>
          <w:tcPr>
            <w:tcW w:w="629" w:type="dxa"/>
            <w:vAlign w:val="center"/>
          </w:tcPr>
          <w:p w:rsidR="003A4CDF" w:rsidRPr="000353D1" w:rsidRDefault="001F5F43" w:rsidP="00761AD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81" w:type="dxa"/>
            <w:vAlign w:val="center"/>
          </w:tcPr>
          <w:p w:rsidR="003A4CDF" w:rsidRPr="000353D1" w:rsidRDefault="003A4CDF" w:rsidP="005B06F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353D1">
              <w:rPr>
                <w:sz w:val="20"/>
                <w:szCs w:val="20"/>
              </w:rPr>
              <w:t xml:space="preserve">Energetický klaster Prešovského kraja, Levočská 12, 080 01 Prešov - </w:t>
            </w:r>
            <w:hyperlink r:id="rId16" w:history="1">
              <w:r w:rsidR="005B06FE" w:rsidRPr="00CF31E3">
                <w:rPr>
                  <w:rStyle w:val="Hypertextovprepojenie"/>
                  <w:sz w:val="20"/>
                  <w:szCs w:val="20"/>
                </w:rPr>
                <w:t>info@ekpk.sk</w:t>
              </w:r>
            </w:hyperlink>
            <w:r w:rsidR="005B06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A4CDF" w:rsidRPr="00B735A7" w:rsidRDefault="00AC1EDF" w:rsidP="00AC1ED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e-mailom / 15</w:t>
            </w:r>
            <w:r w:rsidR="007C5099">
              <w:rPr>
                <w:sz w:val="20"/>
                <w:szCs w:val="20"/>
              </w:rPr>
              <w:t xml:space="preserve">.12.2015, </w:t>
            </w:r>
            <w:r>
              <w:rPr>
                <w:sz w:val="20"/>
                <w:szCs w:val="20"/>
              </w:rPr>
              <w:t>14:32</w:t>
            </w:r>
          </w:p>
        </w:tc>
        <w:tc>
          <w:tcPr>
            <w:tcW w:w="992" w:type="dxa"/>
            <w:vAlign w:val="center"/>
          </w:tcPr>
          <w:p w:rsidR="003A4CDF" w:rsidRPr="00B735A7" w:rsidRDefault="00AC1EDF" w:rsidP="00FB502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134" w:type="dxa"/>
            <w:vAlign w:val="center"/>
          </w:tcPr>
          <w:p w:rsidR="003A4CDF" w:rsidRPr="00B735A7" w:rsidRDefault="00AC1EDF" w:rsidP="00FB502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134" w:type="dxa"/>
            <w:vAlign w:val="center"/>
          </w:tcPr>
          <w:p w:rsidR="003A4CDF" w:rsidRPr="005722D6" w:rsidRDefault="00AC1EDF" w:rsidP="00FB502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9 291,00</w:t>
            </w:r>
          </w:p>
        </w:tc>
        <w:tc>
          <w:tcPr>
            <w:tcW w:w="992" w:type="dxa"/>
            <w:vAlign w:val="center"/>
          </w:tcPr>
          <w:p w:rsidR="003A4CDF" w:rsidRPr="00B735A7" w:rsidRDefault="005722D6" w:rsidP="00761AD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4" w:type="dxa"/>
            <w:vAlign w:val="center"/>
          </w:tcPr>
          <w:p w:rsidR="003A4CDF" w:rsidRPr="005722D6" w:rsidRDefault="00AC1EDF" w:rsidP="00761AD4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9 291,00</w:t>
            </w:r>
          </w:p>
        </w:tc>
      </w:tr>
    </w:tbl>
    <w:p w:rsidR="00F7448D" w:rsidRDefault="00F7448D" w:rsidP="006F330A">
      <w:pPr>
        <w:jc w:val="both"/>
        <w:rPr>
          <w:i/>
          <w:sz w:val="22"/>
          <w:szCs w:val="22"/>
        </w:rPr>
      </w:pPr>
    </w:p>
    <w:p w:rsidR="00B25D5C" w:rsidRPr="00BA2FF8" w:rsidRDefault="00B25D5C" w:rsidP="006F330A">
      <w:pPr>
        <w:jc w:val="both"/>
        <w:rPr>
          <w:i/>
          <w:sz w:val="22"/>
          <w:szCs w:val="22"/>
        </w:rPr>
      </w:pPr>
    </w:p>
    <w:p w:rsidR="0007183F" w:rsidRP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right="359"/>
        <w:rPr>
          <w:b/>
          <w:sz w:val="22"/>
          <w:szCs w:val="22"/>
        </w:rPr>
      </w:pPr>
      <w:r w:rsidRPr="00CF2A6F">
        <w:rPr>
          <w:b/>
          <w:sz w:val="22"/>
          <w:szCs w:val="22"/>
        </w:rPr>
        <w:t>6.</w:t>
      </w:r>
      <w:r w:rsidRPr="00CF2A6F">
        <w:rPr>
          <w:b/>
          <w:sz w:val="22"/>
          <w:szCs w:val="22"/>
        </w:rPr>
        <w:tab/>
        <w:t>Identifikácia úspešného uchádzača s uvedením dôvodov úspešnosti cenovej ponuky:</w:t>
      </w: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right="359"/>
        <w:rPr>
          <w:sz w:val="22"/>
          <w:szCs w:val="22"/>
        </w:rPr>
      </w:pP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Úspešným uchádzačom je </w:t>
      </w:r>
      <w:r w:rsidR="00AB7786" w:rsidRPr="00AB7786">
        <w:rPr>
          <w:b/>
          <w:sz w:val="22"/>
          <w:szCs w:val="22"/>
        </w:rPr>
        <w:t>Ing. Radoslav Šalamon, Šrobárova 13, 080 01 Prešov</w:t>
      </w:r>
      <w:r w:rsidR="007B68DE">
        <w:rPr>
          <w:b/>
          <w:sz w:val="22"/>
          <w:szCs w:val="22"/>
        </w:rPr>
        <w:t xml:space="preserve">, </w:t>
      </w:r>
      <w:r w:rsidR="007B68DE">
        <w:rPr>
          <w:sz w:val="22"/>
          <w:szCs w:val="22"/>
        </w:rPr>
        <w:t xml:space="preserve">ktorý predložil cenovú ponuku vo výške </w:t>
      </w:r>
      <w:r w:rsidR="00AB7786" w:rsidRPr="00AB7786">
        <w:rPr>
          <w:sz w:val="22"/>
          <w:szCs w:val="22"/>
        </w:rPr>
        <w:t>8 802,00</w:t>
      </w:r>
      <w:r w:rsidR="00AB7786">
        <w:rPr>
          <w:sz w:val="22"/>
          <w:szCs w:val="22"/>
        </w:rPr>
        <w:t xml:space="preserve"> </w:t>
      </w:r>
      <w:r w:rsidR="007B68DE">
        <w:rPr>
          <w:sz w:val="22"/>
          <w:szCs w:val="22"/>
        </w:rPr>
        <w:t>EUR s DPH.</w:t>
      </w:r>
    </w:p>
    <w:p w:rsidR="00AB7786" w:rsidRDefault="00AB7786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b/>
          <w:sz w:val="22"/>
          <w:szCs w:val="22"/>
        </w:rPr>
      </w:pP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sz w:val="22"/>
          <w:szCs w:val="22"/>
        </w:rPr>
      </w:pPr>
      <w:r>
        <w:rPr>
          <w:sz w:val="22"/>
          <w:szCs w:val="22"/>
        </w:rPr>
        <w:t>Ponuka úspešného uchádzača bola verejným obstarávateľom vyhodnotená ako cenovo a následne aj ekonomicky najvýhodnejšia, a to na základe kritéria na vyhodnotenie ponúk – najnižšia cena celkom v EUR s DPH.</w:t>
      </w: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right="359"/>
        <w:jc w:val="both"/>
        <w:rPr>
          <w:sz w:val="22"/>
          <w:szCs w:val="22"/>
        </w:rPr>
      </w:pP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right="359"/>
        <w:jc w:val="both"/>
        <w:rPr>
          <w:b/>
          <w:sz w:val="22"/>
          <w:szCs w:val="22"/>
        </w:rPr>
      </w:pPr>
      <w:r w:rsidRPr="00CF2A6F">
        <w:rPr>
          <w:b/>
          <w:sz w:val="22"/>
          <w:szCs w:val="22"/>
        </w:rPr>
        <w:t>7.</w:t>
      </w:r>
      <w:r w:rsidRPr="00CF2A6F">
        <w:rPr>
          <w:b/>
          <w:sz w:val="22"/>
          <w:szCs w:val="22"/>
        </w:rPr>
        <w:tab/>
        <w:t>Ďalšie informácie:</w:t>
      </w: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right="359"/>
        <w:jc w:val="both"/>
        <w:rPr>
          <w:b/>
          <w:sz w:val="22"/>
          <w:szCs w:val="22"/>
        </w:rPr>
      </w:pP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zašle uchádzačom informáciu o výsledku vyhodnotenia ponúk najneskôr do 5 kalendárnych dní odo dňa vyhodnotenia predložených ponúk.</w:t>
      </w: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sz w:val="22"/>
          <w:szCs w:val="22"/>
        </w:rPr>
      </w:pP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sz w:val="22"/>
          <w:szCs w:val="22"/>
        </w:rPr>
      </w:pPr>
      <w:r>
        <w:rPr>
          <w:sz w:val="22"/>
          <w:szCs w:val="22"/>
        </w:rPr>
        <w:t>Úspešnému uchádzačovi oznámi, že jeho ponuku prijíma a uzavrie s ním zmluvu v súlade s jeho predloženou ponukou, podmienkami vyhláseného verejného obstarávania a ustanoveniami príslušných právnych predpisov.</w:t>
      </w:r>
    </w:p>
    <w:p w:rsid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sz w:val="22"/>
          <w:szCs w:val="22"/>
        </w:rPr>
      </w:pPr>
    </w:p>
    <w:p w:rsidR="00CF2A6F" w:rsidRPr="00CF2A6F" w:rsidRDefault="00CF2A6F" w:rsidP="00CF2A6F">
      <w:pPr>
        <w:widowControl w:val="0"/>
        <w:tabs>
          <w:tab w:val="left" w:pos="567"/>
        </w:tabs>
        <w:autoSpaceDE w:val="0"/>
        <w:autoSpaceDN w:val="0"/>
        <w:adjustRightInd w:val="0"/>
        <w:ind w:left="567" w:right="359"/>
        <w:jc w:val="both"/>
        <w:rPr>
          <w:sz w:val="22"/>
          <w:szCs w:val="22"/>
        </w:rPr>
      </w:pPr>
      <w:r>
        <w:rPr>
          <w:sz w:val="22"/>
          <w:szCs w:val="22"/>
        </w:rPr>
        <w:t>Neúspešným uchádzačom oznámi, že neuspeli s uvedením dôvodov neprijatia ich ponúk.</w:t>
      </w:r>
    </w:p>
    <w:p w:rsidR="00CF2A6F" w:rsidRDefault="00CF2A6F" w:rsidP="00431EDE">
      <w:pPr>
        <w:widowControl w:val="0"/>
        <w:tabs>
          <w:tab w:val="left" w:pos="5760"/>
        </w:tabs>
        <w:autoSpaceDE w:val="0"/>
        <w:autoSpaceDN w:val="0"/>
        <w:adjustRightInd w:val="0"/>
        <w:ind w:right="359"/>
        <w:rPr>
          <w:sz w:val="22"/>
          <w:szCs w:val="22"/>
        </w:rPr>
      </w:pPr>
    </w:p>
    <w:p w:rsidR="00CF2A6F" w:rsidRPr="00BA2FF8" w:rsidRDefault="00CF2A6F" w:rsidP="00431EDE">
      <w:pPr>
        <w:widowControl w:val="0"/>
        <w:tabs>
          <w:tab w:val="left" w:pos="5760"/>
        </w:tabs>
        <w:autoSpaceDE w:val="0"/>
        <w:autoSpaceDN w:val="0"/>
        <w:adjustRightInd w:val="0"/>
        <w:ind w:right="359"/>
        <w:rPr>
          <w:sz w:val="22"/>
          <w:szCs w:val="22"/>
        </w:rPr>
      </w:pPr>
    </w:p>
    <w:p w:rsidR="00F95319" w:rsidRDefault="00F95319" w:rsidP="00F953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Záznam z vyhodnotenia ponúk vyhotovil</w:t>
      </w:r>
      <w:r>
        <w:rPr>
          <w:bCs/>
          <w:sz w:val="22"/>
          <w:szCs w:val="22"/>
        </w:rPr>
        <w:t xml:space="preserve"> 22.12.2015</w:t>
      </w:r>
      <w:r>
        <w:rPr>
          <w:bCs/>
          <w:sz w:val="22"/>
          <w:szCs w:val="22"/>
        </w:rPr>
        <w:t>:</w:t>
      </w:r>
    </w:p>
    <w:p w:rsidR="00F95319" w:rsidRDefault="00F95319" w:rsidP="00F95319">
      <w:pPr>
        <w:rPr>
          <w:bCs/>
          <w:sz w:val="22"/>
          <w:szCs w:val="22"/>
        </w:rPr>
      </w:pPr>
    </w:p>
    <w:p w:rsidR="00F95319" w:rsidRDefault="00F95319" w:rsidP="00F95319">
      <w:pPr>
        <w:rPr>
          <w:bCs/>
          <w:sz w:val="22"/>
          <w:szCs w:val="22"/>
        </w:rPr>
      </w:pPr>
    </w:p>
    <w:p w:rsidR="00F95319" w:rsidRDefault="00F95319" w:rsidP="00F95319">
      <w:pPr>
        <w:rPr>
          <w:bCs/>
          <w:sz w:val="22"/>
          <w:szCs w:val="22"/>
        </w:rPr>
      </w:pPr>
    </w:p>
    <w:p w:rsidR="00F95319" w:rsidRDefault="00F95319" w:rsidP="00F953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</w:t>
      </w:r>
    </w:p>
    <w:p w:rsidR="00F95319" w:rsidRPr="00CF2F80" w:rsidRDefault="00F95319" w:rsidP="00F953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Eulalia Štefanová</w:t>
      </w:r>
    </w:p>
    <w:p w:rsidR="00F95319" w:rsidRDefault="00F95319" w:rsidP="00AB7786">
      <w:pPr>
        <w:rPr>
          <w:sz w:val="22"/>
          <w:szCs w:val="22"/>
        </w:rPr>
      </w:pPr>
    </w:p>
    <w:p w:rsidR="00F95319" w:rsidRDefault="00F95319" w:rsidP="00AB7786">
      <w:pPr>
        <w:rPr>
          <w:sz w:val="22"/>
          <w:szCs w:val="22"/>
        </w:rPr>
      </w:pPr>
    </w:p>
    <w:p w:rsidR="00F95319" w:rsidRDefault="00F95319" w:rsidP="00AB7786">
      <w:pPr>
        <w:rPr>
          <w:sz w:val="22"/>
          <w:szCs w:val="22"/>
        </w:rPr>
      </w:pPr>
    </w:p>
    <w:p w:rsidR="00F95319" w:rsidRDefault="00F95319" w:rsidP="00AB7786">
      <w:pPr>
        <w:rPr>
          <w:sz w:val="22"/>
          <w:szCs w:val="22"/>
        </w:rPr>
      </w:pPr>
    </w:p>
    <w:p w:rsidR="00AB7786" w:rsidRPr="00AB7786" w:rsidRDefault="00AB7786" w:rsidP="00AB7786">
      <w:pPr>
        <w:rPr>
          <w:sz w:val="22"/>
          <w:szCs w:val="22"/>
        </w:rPr>
      </w:pPr>
      <w:r w:rsidRPr="00AB7786">
        <w:rPr>
          <w:sz w:val="22"/>
          <w:szCs w:val="22"/>
        </w:rPr>
        <w:t>V Starej Ľubovni, dňa 2</w:t>
      </w:r>
      <w:r w:rsidR="00F95319">
        <w:rPr>
          <w:sz w:val="22"/>
          <w:szCs w:val="22"/>
        </w:rPr>
        <w:t>3</w:t>
      </w:r>
      <w:r w:rsidRPr="00AB7786">
        <w:rPr>
          <w:sz w:val="22"/>
          <w:szCs w:val="22"/>
        </w:rPr>
        <w:t>.12.2015</w:t>
      </w:r>
    </w:p>
    <w:p w:rsidR="00AB7786" w:rsidRPr="00AB7786" w:rsidRDefault="00AB7786" w:rsidP="00AB7786">
      <w:pPr>
        <w:rPr>
          <w:sz w:val="22"/>
          <w:szCs w:val="22"/>
        </w:rPr>
      </w:pP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</w:p>
    <w:p w:rsidR="00AB7786" w:rsidRPr="00AB7786" w:rsidRDefault="00AB7786" w:rsidP="00AB7786">
      <w:pPr>
        <w:rPr>
          <w:sz w:val="22"/>
          <w:szCs w:val="22"/>
        </w:rPr>
      </w:pPr>
      <w:r w:rsidRPr="00AB7786">
        <w:rPr>
          <w:sz w:val="22"/>
          <w:szCs w:val="22"/>
        </w:rPr>
        <w:tab/>
      </w:r>
    </w:p>
    <w:p w:rsidR="00AB7786" w:rsidRPr="00AB7786" w:rsidRDefault="00AB7786" w:rsidP="00AB7786">
      <w:pPr>
        <w:rPr>
          <w:sz w:val="22"/>
          <w:szCs w:val="22"/>
        </w:rPr>
      </w:pP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  <w:t>..........................................................................</w:t>
      </w:r>
    </w:p>
    <w:p w:rsidR="00AB7786" w:rsidRPr="00AB7786" w:rsidRDefault="00AB7786" w:rsidP="00AB7786">
      <w:pPr>
        <w:rPr>
          <w:bCs/>
          <w:sz w:val="22"/>
          <w:szCs w:val="22"/>
        </w:rPr>
      </w:pP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</w:r>
      <w:r w:rsidRPr="00AB7786">
        <w:rPr>
          <w:sz w:val="22"/>
          <w:szCs w:val="22"/>
        </w:rPr>
        <w:tab/>
        <w:t xml:space="preserve">                    </w:t>
      </w:r>
      <w:r w:rsidRPr="00AB7786">
        <w:rPr>
          <w:bCs/>
          <w:sz w:val="22"/>
          <w:szCs w:val="22"/>
        </w:rPr>
        <w:t>PhDr. Ľuboš Tomko</w:t>
      </w:r>
    </w:p>
    <w:p w:rsidR="00E174B4" w:rsidRPr="00AB7786" w:rsidRDefault="00AB7786" w:rsidP="00AB7786">
      <w:pPr>
        <w:ind w:left="4956" w:firstLine="708"/>
        <w:rPr>
          <w:bCs/>
          <w:sz w:val="22"/>
          <w:szCs w:val="22"/>
        </w:rPr>
      </w:pPr>
      <w:r w:rsidRPr="00AB7786">
        <w:rPr>
          <w:sz w:val="22"/>
          <w:szCs w:val="22"/>
        </w:rPr>
        <w:tab/>
        <w:t>primátor mesta</w:t>
      </w:r>
    </w:p>
    <w:p w:rsidR="00F76AC3" w:rsidRDefault="00F76AC3" w:rsidP="00F76AC3">
      <w:pPr>
        <w:rPr>
          <w:bCs/>
          <w:sz w:val="22"/>
          <w:szCs w:val="22"/>
        </w:rPr>
      </w:pPr>
    </w:p>
    <w:p w:rsidR="00F76AC3" w:rsidRDefault="00F76AC3" w:rsidP="00F76AC3">
      <w:pPr>
        <w:rPr>
          <w:bCs/>
          <w:sz w:val="22"/>
          <w:szCs w:val="22"/>
        </w:rPr>
      </w:pPr>
    </w:p>
    <w:p w:rsidR="00F76AC3" w:rsidRDefault="00F76AC3" w:rsidP="00F76AC3">
      <w:pPr>
        <w:rPr>
          <w:bCs/>
          <w:sz w:val="22"/>
          <w:szCs w:val="22"/>
        </w:rPr>
      </w:pPr>
    </w:p>
    <w:p w:rsidR="00F76AC3" w:rsidRDefault="00F76AC3" w:rsidP="00F76AC3">
      <w:pPr>
        <w:rPr>
          <w:bCs/>
          <w:sz w:val="22"/>
          <w:szCs w:val="22"/>
        </w:rPr>
      </w:pPr>
    </w:p>
    <w:p w:rsidR="00F95319" w:rsidRPr="00CF2F80" w:rsidRDefault="00F95319">
      <w:pPr>
        <w:rPr>
          <w:bCs/>
          <w:sz w:val="22"/>
          <w:szCs w:val="22"/>
        </w:rPr>
      </w:pPr>
    </w:p>
    <w:sectPr w:rsidR="00F95319" w:rsidRPr="00CF2F80" w:rsidSect="00AA29EF">
      <w:headerReference w:type="default" r:id="rId17"/>
      <w:footerReference w:type="default" r:id="rId1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32" w:rsidRDefault="00734B32" w:rsidP="00EB0B07">
      <w:r>
        <w:separator/>
      </w:r>
    </w:p>
  </w:endnote>
  <w:endnote w:type="continuationSeparator" w:id="0">
    <w:p w:rsidR="00734B32" w:rsidRDefault="00734B32" w:rsidP="00E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4210041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3D46" w:rsidRDefault="00633D46">
            <w:pPr>
              <w:pStyle w:val="Pta"/>
              <w:jc w:val="right"/>
              <w:rPr>
                <w:sz w:val="18"/>
                <w:szCs w:val="18"/>
              </w:rPr>
            </w:pPr>
          </w:p>
          <w:p w:rsidR="00633D46" w:rsidRPr="00633D46" w:rsidRDefault="00633D46">
            <w:pPr>
              <w:pStyle w:val="Pta"/>
              <w:jc w:val="right"/>
              <w:rPr>
                <w:sz w:val="18"/>
                <w:szCs w:val="18"/>
              </w:rPr>
            </w:pPr>
            <w:r w:rsidRPr="00633D46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9531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33D4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95319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633D4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33D46" w:rsidRDefault="00633D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32" w:rsidRDefault="00734B32" w:rsidP="00EB0B07">
      <w:r>
        <w:separator/>
      </w:r>
    </w:p>
  </w:footnote>
  <w:footnote w:type="continuationSeparator" w:id="0">
    <w:p w:rsidR="00734B32" w:rsidRDefault="00734B32" w:rsidP="00EB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19" w:rsidRPr="00AA0A3F" w:rsidRDefault="00F95319" w:rsidP="00F95319">
    <w:pPr>
      <w:pStyle w:val="Hlavika"/>
      <w:jc w:val="center"/>
      <w:rPr>
        <w:i/>
      </w:rPr>
    </w:pPr>
    <w:r w:rsidRPr="00270A65">
      <w:rPr>
        <w:i/>
      </w:rPr>
      <w:t>Mesto stará Ľubovňa, Obchodná 1, 64 01 Stará Ľubovňa</w:t>
    </w:r>
  </w:p>
  <w:p w:rsidR="00F95319" w:rsidRDefault="00F95319">
    <w:pPr>
      <w:pStyle w:val="Hlavika"/>
    </w:pPr>
  </w:p>
  <w:p w:rsidR="00F95319" w:rsidRDefault="00F953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21041C"/>
    <w:multiLevelType w:val="hybridMultilevel"/>
    <w:tmpl w:val="45ECE6F4"/>
    <w:lvl w:ilvl="0" w:tplc="C998704A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1C34"/>
    <w:multiLevelType w:val="hybridMultilevel"/>
    <w:tmpl w:val="437C7970"/>
    <w:lvl w:ilvl="0" w:tplc="041B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9E1220A"/>
    <w:multiLevelType w:val="hybridMultilevel"/>
    <w:tmpl w:val="0A465E0A"/>
    <w:lvl w:ilvl="0" w:tplc="C744F2D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FFB49BD"/>
    <w:multiLevelType w:val="hybridMultilevel"/>
    <w:tmpl w:val="68805410"/>
    <w:lvl w:ilvl="0" w:tplc="0CFEC2F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00B4F"/>
    <w:multiLevelType w:val="hybridMultilevel"/>
    <w:tmpl w:val="F2B82E88"/>
    <w:lvl w:ilvl="0" w:tplc="CA2A4DF4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13131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856"/>
    <w:multiLevelType w:val="hybridMultilevel"/>
    <w:tmpl w:val="BF524572"/>
    <w:lvl w:ilvl="0" w:tplc="041B0017">
      <w:start w:val="1"/>
      <w:numFmt w:val="lowerLetter"/>
      <w:lvlText w:val="%1)"/>
      <w:lvlJc w:val="left"/>
      <w:pPr>
        <w:ind w:left="1335" w:hanging="360"/>
      </w:p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5B71431"/>
    <w:multiLevelType w:val="hybridMultilevel"/>
    <w:tmpl w:val="B1AA44AE"/>
    <w:lvl w:ilvl="0" w:tplc="C744F2D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EED0371"/>
    <w:multiLevelType w:val="hybridMultilevel"/>
    <w:tmpl w:val="81FC159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52283B"/>
    <w:multiLevelType w:val="singleLevel"/>
    <w:tmpl w:val="1F00AD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F324D9"/>
    <w:multiLevelType w:val="hybridMultilevel"/>
    <w:tmpl w:val="C1324D6E"/>
    <w:lvl w:ilvl="0" w:tplc="45E4B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6E29"/>
    <w:multiLevelType w:val="hybridMultilevel"/>
    <w:tmpl w:val="F5BCD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3DD4"/>
    <w:multiLevelType w:val="hybridMultilevel"/>
    <w:tmpl w:val="68805410"/>
    <w:lvl w:ilvl="0" w:tplc="0CFEC2F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3B3145"/>
    <w:multiLevelType w:val="hybridMultilevel"/>
    <w:tmpl w:val="9DD2FE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8F26AC"/>
    <w:multiLevelType w:val="hybridMultilevel"/>
    <w:tmpl w:val="F94A1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4280B"/>
    <w:multiLevelType w:val="hybridMultilevel"/>
    <w:tmpl w:val="C0A64620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548B2E01"/>
    <w:multiLevelType w:val="hybridMultilevel"/>
    <w:tmpl w:val="22B01A5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5D33CE4"/>
    <w:multiLevelType w:val="hybridMultilevel"/>
    <w:tmpl w:val="7A2EC962"/>
    <w:lvl w:ilvl="0" w:tplc="B746A75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33F1D"/>
    <w:multiLevelType w:val="hybridMultilevel"/>
    <w:tmpl w:val="E6700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1375A"/>
    <w:multiLevelType w:val="hybridMultilevel"/>
    <w:tmpl w:val="6532A57E"/>
    <w:lvl w:ilvl="0" w:tplc="C744F2D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64EB573C"/>
    <w:multiLevelType w:val="hybridMultilevel"/>
    <w:tmpl w:val="B1742B8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B10E7A"/>
    <w:multiLevelType w:val="hybridMultilevel"/>
    <w:tmpl w:val="155E2BB2"/>
    <w:lvl w:ilvl="0" w:tplc="9280CD8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 w15:restartNumberingAfterBreak="0">
    <w:nsid w:val="698137FF"/>
    <w:multiLevelType w:val="hybridMultilevel"/>
    <w:tmpl w:val="EEF264EC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B22719"/>
    <w:multiLevelType w:val="hybridMultilevel"/>
    <w:tmpl w:val="333041AC"/>
    <w:lvl w:ilvl="0" w:tplc="041B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6F0D100B"/>
    <w:multiLevelType w:val="hybridMultilevel"/>
    <w:tmpl w:val="4BAED3C0"/>
    <w:lvl w:ilvl="0" w:tplc="4E5A2D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873C0"/>
    <w:multiLevelType w:val="hybridMultilevel"/>
    <w:tmpl w:val="B338E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0A91"/>
    <w:multiLevelType w:val="hybridMultilevel"/>
    <w:tmpl w:val="2174E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F51"/>
    <w:multiLevelType w:val="hybridMultilevel"/>
    <w:tmpl w:val="8C1A2B6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28"/>
  </w:num>
  <w:num w:numId="8">
    <w:abstractNumId w:val="14"/>
  </w:num>
  <w:num w:numId="9">
    <w:abstractNumId w:val="7"/>
  </w:num>
  <w:num w:numId="10">
    <w:abstractNumId w:val="19"/>
  </w:num>
  <w:num w:numId="11">
    <w:abstractNumId w:val="6"/>
  </w:num>
  <w:num w:numId="12">
    <w:abstractNumId w:val="20"/>
  </w:num>
  <w:num w:numId="13">
    <w:abstractNumId w:val="12"/>
  </w:num>
  <w:num w:numId="14">
    <w:abstractNumId w:val="15"/>
  </w:num>
  <w:num w:numId="15">
    <w:abstractNumId w:val="13"/>
  </w:num>
  <w:num w:numId="16">
    <w:abstractNumId w:val="26"/>
  </w:num>
  <w:num w:numId="17">
    <w:abstractNumId w:val="5"/>
  </w:num>
  <w:num w:numId="18">
    <w:abstractNumId w:val="29"/>
  </w:num>
  <w:num w:numId="19">
    <w:abstractNumId w:val="9"/>
  </w:num>
  <w:num w:numId="20">
    <w:abstractNumId w:val="21"/>
  </w:num>
  <w:num w:numId="21">
    <w:abstractNumId w:val="27"/>
  </w:num>
  <w:num w:numId="22">
    <w:abstractNumId w:val="16"/>
  </w:num>
  <w:num w:numId="23">
    <w:abstractNumId w:val="17"/>
  </w:num>
  <w:num w:numId="24">
    <w:abstractNumId w:val="24"/>
  </w:num>
  <w:num w:numId="25">
    <w:abstractNumId w:val="8"/>
  </w:num>
  <w:num w:numId="26">
    <w:abstractNumId w:val="23"/>
  </w:num>
  <w:num w:numId="27">
    <w:abstractNumId w:val="22"/>
  </w:num>
  <w:num w:numId="28">
    <w:abstractNumId w:val="25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5278"/>
    <w:rsid w:val="000036E7"/>
    <w:rsid w:val="0001385F"/>
    <w:rsid w:val="000143A5"/>
    <w:rsid w:val="00021934"/>
    <w:rsid w:val="0002197B"/>
    <w:rsid w:val="00021B73"/>
    <w:rsid w:val="000353D1"/>
    <w:rsid w:val="0003759C"/>
    <w:rsid w:val="000448B0"/>
    <w:rsid w:val="00052AE7"/>
    <w:rsid w:val="000536A8"/>
    <w:rsid w:val="00053BAF"/>
    <w:rsid w:val="00055FC7"/>
    <w:rsid w:val="00056BF6"/>
    <w:rsid w:val="00061588"/>
    <w:rsid w:val="00064B8C"/>
    <w:rsid w:val="00065F20"/>
    <w:rsid w:val="00067EE3"/>
    <w:rsid w:val="0007183F"/>
    <w:rsid w:val="00076BA3"/>
    <w:rsid w:val="0008167D"/>
    <w:rsid w:val="00090364"/>
    <w:rsid w:val="00091EE9"/>
    <w:rsid w:val="00092FCF"/>
    <w:rsid w:val="000A466D"/>
    <w:rsid w:val="000B0311"/>
    <w:rsid w:val="000B19D2"/>
    <w:rsid w:val="000B1F7D"/>
    <w:rsid w:val="000B5718"/>
    <w:rsid w:val="000B61F1"/>
    <w:rsid w:val="000C0E52"/>
    <w:rsid w:val="000C4A37"/>
    <w:rsid w:val="000C5320"/>
    <w:rsid w:val="000C619C"/>
    <w:rsid w:val="000C7BDC"/>
    <w:rsid w:val="000D0393"/>
    <w:rsid w:val="000D4615"/>
    <w:rsid w:val="000D59C0"/>
    <w:rsid w:val="000E046B"/>
    <w:rsid w:val="000E720E"/>
    <w:rsid w:val="000F3451"/>
    <w:rsid w:val="000F5AC9"/>
    <w:rsid w:val="000F5D70"/>
    <w:rsid w:val="00102084"/>
    <w:rsid w:val="00120A4A"/>
    <w:rsid w:val="00126226"/>
    <w:rsid w:val="00131B35"/>
    <w:rsid w:val="00134289"/>
    <w:rsid w:val="001343D8"/>
    <w:rsid w:val="001359FB"/>
    <w:rsid w:val="0014482C"/>
    <w:rsid w:val="001473D7"/>
    <w:rsid w:val="001479F8"/>
    <w:rsid w:val="00153829"/>
    <w:rsid w:val="0015500F"/>
    <w:rsid w:val="00157C1B"/>
    <w:rsid w:val="00165A68"/>
    <w:rsid w:val="00174A3F"/>
    <w:rsid w:val="0017644B"/>
    <w:rsid w:val="001828FB"/>
    <w:rsid w:val="00182FB0"/>
    <w:rsid w:val="00185B1C"/>
    <w:rsid w:val="00186D5E"/>
    <w:rsid w:val="00187CE0"/>
    <w:rsid w:val="00187FD2"/>
    <w:rsid w:val="00190259"/>
    <w:rsid w:val="00195673"/>
    <w:rsid w:val="0019651C"/>
    <w:rsid w:val="001A1FEE"/>
    <w:rsid w:val="001A2739"/>
    <w:rsid w:val="001A28C5"/>
    <w:rsid w:val="001A4288"/>
    <w:rsid w:val="001B1EFC"/>
    <w:rsid w:val="001C2C9D"/>
    <w:rsid w:val="001C705E"/>
    <w:rsid w:val="001D0C08"/>
    <w:rsid w:val="001D0E45"/>
    <w:rsid w:val="001D5147"/>
    <w:rsid w:val="001D5F84"/>
    <w:rsid w:val="001E5AA6"/>
    <w:rsid w:val="001E6DBB"/>
    <w:rsid w:val="001F4398"/>
    <w:rsid w:val="001F5795"/>
    <w:rsid w:val="001F5F43"/>
    <w:rsid w:val="001F7E98"/>
    <w:rsid w:val="0020179F"/>
    <w:rsid w:val="00203633"/>
    <w:rsid w:val="00206D34"/>
    <w:rsid w:val="002113F9"/>
    <w:rsid w:val="00211F0C"/>
    <w:rsid w:val="00211FD8"/>
    <w:rsid w:val="00213E34"/>
    <w:rsid w:val="00215127"/>
    <w:rsid w:val="00223431"/>
    <w:rsid w:val="00226F76"/>
    <w:rsid w:val="002306F2"/>
    <w:rsid w:val="002313CE"/>
    <w:rsid w:val="00231BC6"/>
    <w:rsid w:val="00233F51"/>
    <w:rsid w:val="00234917"/>
    <w:rsid w:val="00234AEC"/>
    <w:rsid w:val="00235880"/>
    <w:rsid w:val="00237C09"/>
    <w:rsid w:val="00242FF2"/>
    <w:rsid w:val="00244DA5"/>
    <w:rsid w:val="00247DA1"/>
    <w:rsid w:val="00250E9D"/>
    <w:rsid w:val="0025513C"/>
    <w:rsid w:val="00255402"/>
    <w:rsid w:val="00255A4E"/>
    <w:rsid w:val="0025686E"/>
    <w:rsid w:val="002625F6"/>
    <w:rsid w:val="00270B6A"/>
    <w:rsid w:val="0027244C"/>
    <w:rsid w:val="00283115"/>
    <w:rsid w:val="0028527F"/>
    <w:rsid w:val="00287C77"/>
    <w:rsid w:val="00287D23"/>
    <w:rsid w:val="002938A7"/>
    <w:rsid w:val="00293CB8"/>
    <w:rsid w:val="0029696C"/>
    <w:rsid w:val="002A4A31"/>
    <w:rsid w:val="002A5885"/>
    <w:rsid w:val="002A5BF8"/>
    <w:rsid w:val="002A7A6A"/>
    <w:rsid w:val="002B1BC8"/>
    <w:rsid w:val="002C0CB4"/>
    <w:rsid w:val="002C0E47"/>
    <w:rsid w:val="002C34B7"/>
    <w:rsid w:val="002C486C"/>
    <w:rsid w:val="002D0DF1"/>
    <w:rsid w:val="002D27E0"/>
    <w:rsid w:val="002D69FD"/>
    <w:rsid w:val="002D6CE9"/>
    <w:rsid w:val="002E21E8"/>
    <w:rsid w:val="002E4CB5"/>
    <w:rsid w:val="002F1605"/>
    <w:rsid w:val="002F33E5"/>
    <w:rsid w:val="002F50ED"/>
    <w:rsid w:val="00301C49"/>
    <w:rsid w:val="00302D59"/>
    <w:rsid w:val="003061E0"/>
    <w:rsid w:val="0030752E"/>
    <w:rsid w:val="00307B04"/>
    <w:rsid w:val="003119E3"/>
    <w:rsid w:val="00315278"/>
    <w:rsid w:val="00316410"/>
    <w:rsid w:val="00317653"/>
    <w:rsid w:val="00321368"/>
    <w:rsid w:val="00322E43"/>
    <w:rsid w:val="00323BDD"/>
    <w:rsid w:val="00326748"/>
    <w:rsid w:val="00334051"/>
    <w:rsid w:val="003426AC"/>
    <w:rsid w:val="00345B06"/>
    <w:rsid w:val="00345C21"/>
    <w:rsid w:val="0034681E"/>
    <w:rsid w:val="00346E06"/>
    <w:rsid w:val="003479B5"/>
    <w:rsid w:val="00352C2E"/>
    <w:rsid w:val="00353989"/>
    <w:rsid w:val="00353C8D"/>
    <w:rsid w:val="00363057"/>
    <w:rsid w:val="00363145"/>
    <w:rsid w:val="00365B57"/>
    <w:rsid w:val="00380716"/>
    <w:rsid w:val="0038113A"/>
    <w:rsid w:val="00384CC2"/>
    <w:rsid w:val="00385623"/>
    <w:rsid w:val="00386523"/>
    <w:rsid w:val="00387466"/>
    <w:rsid w:val="003951B7"/>
    <w:rsid w:val="003A1464"/>
    <w:rsid w:val="003A4CDF"/>
    <w:rsid w:val="003A5841"/>
    <w:rsid w:val="003B0F21"/>
    <w:rsid w:val="003B1AAA"/>
    <w:rsid w:val="003B1C63"/>
    <w:rsid w:val="003C31F4"/>
    <w:rsid w:val="003C44E4"/>
    <w:rsid w:val="003C532D"/>
    <w:rsid w:val="003C58DD"/>
    <w:rsid w:val="003C6EFE"/>
    <w:rsid w:val="003D085E"/>
    <w:rsid w:val="003D1135"/>
    <w:rsid w:val="003D13E8"/>
    <w:rsid w:val="003D1A4C"/>
    <w:rsid w:val="003D2724"/>
    <w:rsid w:val="003D42A8"/>
    <w:rsid w:val="003E432F"/>
    <w:rsid w:val="003F0AAE"/>
    <w:rsid w:val="003F29ED"/>
    <w:rsid w:val="003F2CF5"/>
    <w:rsid w:val="003F2D9E"/>
    <w:rsid w:val="003F32C3"/>
    <w:rsid w:val="003F3C31"/>
    <w:rsid w:val="0040075D"/>
    <w:rsid w:val="0040239A"/>
    <w:rsid w:val="004068F8"/>
    <w:rsid w:val="004161E8"/>
    <w:rsid w:val="004164F3"/>
    <w:rsid w:val="004210A0"/>
    <w:rsid w:val="00421BD0"/>
    <w:rsid w:val="004223E6"/>
    <w:rsid w:val="00424BA0"/>
    <w:rsid w:val="00425B01"/>
    <w:rsid w:val="00431EDE"/>
    <w:rsid w:val="00432079"/>
    <w:rsid w:val="00432164"/>
    <w:rsid w:val="00440F84"/>
    <w:rsid w:val="00443CD0"/>
    <w:rsid w:val="00443F2C"/>
    <w:rsid w:val="00444C35"/>
    <w:rsid w:val="00445062"/>
    <w:rsid w:val="00446269"/>
    <w:rsid w:val="00452F88"/>
    <w:rsid w:val="00453E70"/>
    <w:rsid w:val="004623A0"/>
    <w:rsid w:val="004674FA"/>
    <w:rsid w:val="0047714B"/>
    <w:rsid w:val="00481FFB"/>
    <w:rsid w:val="00485D5E"/>
    <w:rsid w:val="004934CC"/>
    <w:rsid w:val="00493730"/>
    <w:rsid w:val="00493B6B"/>
    <w:rsid w:val="004961FA"/>
    <w:rsid w:val="00496C14"/>
    <w:rsid w:val="004A59F6"/>
    <w:rsid w:val="004A7197"/>
    <w:rsid w:val="004B1AC8"/>
    <w:rsid w:val="004B3B9B"/>
    <w:rsid w:val="004B5017"/>
    <w:rsid w:val="004C5165"/>
    <w:rsid w:val="004C5B27"/>
    <w:rsid w:val="004D18A3"/>
    <w:rsid w:val="004D77BB"/>
    <w:rsid w:val="004D7F17"/>
    <w:rsid w:val="004E0CC8"/>
    <w:rsid w:val="004E15E1"/>
    <w:rsid w:val="004E6DE1"/>
    <w:rsid w:val="004F02F6"/>
    <w:rsid w:val="004F1246"/>
    <w:rsid w:val="004F1E9B"/>
    <w:rsid w:val="004F598D"/>
    <w:rsid w:val="00501B86"/>
    <w:rsid w:val="005118DE"/>
    <w:rsid w:val="005129E7"/>
    <w:rsid w:val="00512F86"/>
    <w:rsid w:val="005170D0"/>
    <w:rsid w:val="005222D5"/>
    <w:rsid w:val="0052261E"/>
    <w:rsid w:val="005227BE"/>
    <w:rsid w:val="00527D0E"/>
    <w:rsid w:val="00530C1E"/>
    <w:rsid w:val="00540429"/>
    <w:rsid w:val="005456DA"/>
    <w:rsid w:val="0054644C"/>
    <w:rsid w:val="0054736B"/>
    <w:rsid w:val="005502D9"/>
    <w:rsid w:val="005522E4"/>
    <w:rsid w:val="00555FF0"/>
    <w:rsid w:val="00560D06"/>
    <w:rsid w:val="005619C8"/>
    <w:rsid w:val="00564D06"/>
    <w:rsid w:val="00567AE6"/>
    <w:rsid w:val="0057013B"/>
    <w:rsid w:val="005722D6"/>
    <w:rsid w:val="005725B2"/>
    <w:rsid w:val="00572809"/>
    <w:rsid w:val="00581DF7"/>
    <w:rsid w:val="005852B0"/>
    <w:rsid w:val="00587290"/>
    <w:rsid w:val="005901BD"/>
    <w:rsid w:val="0059054A"/>
    <w:rsid w:val="00592C10"/>
    <w:rsid w:val="005960E2"/>
    <w:rsid w:val="005965DF"/>
    <w:rsid w:val="00596F45"/>
    <w:rsid w:val="005A118F"/>
    <w:rsid w:val="005A1694"/>
    <w:rsid w:val="005A3BE3"/>
    <w:rsid w:val="005A4588"/>
    <w:rsid w:val="005A46EC"/>
    <w:rsid w:val="005A4EC2"/>
    <w:rsid w:val="005A753F"/>
    <w:rsid w:val="005B06FE"/>
    <w:rsid w:val="005B733A"/>
    <w:rsid w:val="005B7C37"/>
    <w:rsid w:val="005C0B20"/>
    <w:rsid w:val="005D137D"/>
    <w:rsid w:val="005D504E"/>
    <w:rsid w:val="005D686E"/>
    <w:rsid w:val="005E1E4B"/>
    <w:rsid w:val="005E5C5E"/>
    <w:rsid w:val="005E64D8"/>
    <w:rsid w:val="005E7EEF"/>
    <w:rsid w:val="0060042C"/>
    <w:rsid w:val="00600557"/>
    <w:rsid w:val="00602B3E"/>
    <w:rsid w:val="0060368A"/>
    <w:rsid w:val="006061F9"/>
    <w:rsid w:val="00613E6A"/>
    <w:rsid w:val="0062041E"/>
    <w:rsid w:val="00620D79"/>
    <w:rsid w:val="0062148B"/>
    <w:rsid w:val="0063232E"/>
    <w:rsid w:val="00633D46"/>
    <w:rsid w:val="00634390"/>
    <w:rsid w:val="00637C6C"/>
    <w:rsid w:val="0065060C"/>
    <w:rsid w:val="0065276F"/>
    <w:rsid w:val="0065382A"/>
    <w:rsid w:val="00663BF3"/>
    <w:rsid w:val="00667F28"/>
    <w:rsid w:val="006710DF"/>
    <w:rsid w:val="0067181A"/>
    <w:rsid w:val="00671968"/>
    <w:rsid w:val="00672E4A"/>
    <w:rsid w:val="0067372F"/>
    <w:rsid w:val="00682523"/>
    <w:rsid w:val="00685037"/>
    <w:rsid w:val="0068527B"/>
    <w:rsid w:val="0068626D"/>
    <w:rsid w:val="006872CA"/>
    <w:rsid w:val="00691384"/>
    <w:rsid w:val="00691A82"/>
    <w:rsid w:val="00697F12"/>
    <w:rsid w:val="006A4F60"/>
    <w:rsid w:val="006A5828"/>
    <w:rsid w:val="006A622E"/>
    <w:rsid w:val="006B57F2"/>
    <w:rsid w:val="006C2C68"/>
    <w:rsid w:val="006C32EC"/>
    <w:rsid w:val="006C558C"/>
    <w:rsid w:val="006C7F9D"/>
    <w:rsid w:val="006D0E16"/>
    <w:rsid w:val="006D1F0A"/>
    <w:rsid w:val="006D5B53"/>
    <w:rsid w:val="006E08BD"/>
    <w:rsid w:val="006E23C7"/>
    <w:rsid w:val="006E3307"/>
    <w:rsid w:val="006E3D5C"/>
    <w:rsid w:val="006F1C3D"/>
    <w:rsid w:val="006F330A"/>
    <w:rsid w:val="0070430A"/>
    <w:rsid w:val="007062AF"/>
    <w:rsid w:val="00711290"/>
    <w:rsid w:val="00714420"/>
    <w:rsid w:val="00715965"/>
    <w:rsid w:val="007346B6"/>
    <w:rsid w:val="00734A6A"/>
    <w:rsid w:val="00734B32"/>
    <w:rsid w:val="007424F5"/>
    <w:rsid w:val="00750F38"/>
    <w:rsid w:val="00753C7D"/>
    <w:rsid w:val="007560B7"/>
    <w:rsid w:val="00767B31"/>
    <w:rsid w:val="00770909"/>
    <w:rsid w:val="00775B51"/>
    <w:rsid w:val="0077621E"/>
    <w:rsid w:val="00780243"/>
    <w:rsid w:val="00783668"/>
    <w:rsid w:val="00784458"/>
    <w:rsid w:val="00784B48"/>
    <w:rsid w:val="00790D61"/>
    <w:rsid w:val="00790E14"/>
    <w:rsid w:val="00794EEE"/>
    <w:rsid w:val="00797971"/>
    <w:rsid w:val="007A3358"/>
    <w:rsid w:val="007A34C3"/>
    <w:rsid w:val="007B68DE"/>
    <w:rsid w:val="007B7563"/>
    <w:rsid w:val="007C24F0"/>
    <w:rsid w:val="007C5099"/>
    <w:rsid w:val="007C7A63"/>
    <w:rsid w:val="007D0A83"/>
    <w:rsid w:val="007D1B6E"/>
    <w:rsid w:val="007D26A4"/>
    <w:rsid w:val="007D4FEA"/>
    <w:rsid w:val="007E2118"/>
    <w:rsid w:val="007E7324"/>
    <w:rsid w:val="007F2AA2"/>
    <w:rsid w:val="007F3743"/>
    <w:rsid w:val="007F7553"/>
    <w:rsid w:val="00806E0D"/>
    <w:rsid w:val="0080790A"/>
    <w:rsid w:val="008107EE"/>
    <w:rsid w:val="00815AAF"/>
    <w:rsid w:val="00820D9F"/>
    <w:rsid w:val="00821666"/>
    <w:rsid w:val="008221EE"/>
    <w:rsid w:val="00823A92"/>
    <w:rsid w:val="008268C5"/>
    <w:rsid w:val="00830569"/>
    <w:rsid w:val="00832BAB"/>
    <w:rsid w:val="00833EEA"/>
    <w:rsid w:val="00837BBE"/>
    <w:rsid w:val="008411C0"/>
    <w:rsid w:val="00846048"/>
    <w:rsid w:val="0084643C"/>
    <w:rsid w:val="00851650"/>
    <w:rsid w:val="0085261E"/>
    <w:rsid w:val="0085496A"/>
    <w:rsid w:val="00855C12"/>
    <w:rsid w:val="00862501"/>
    <w:rsid w:val="008637AA"/>
    <w:rsid w:val="00864A53"/>
    <w:rsid w:val="0086684F"/>
    <w:rsid w:val="00866D1E"/>
    <w:rsid w:val="00867EFF"/>
    <w:rsid w:val="008702E6"/>
    <w:rsid w:val="008729DF"/>
    <w:rsid w:val="00875244"/>
    <w:rsid w:val="00875781"/>
    <w:rsid w:val="0087727E"/>
    <w:rsid w:val="00881797"/>
    <w:rsid w:val="00882A6D"/>
    <w:rsid w:val="00887266"/>
    <w:rsid w:val="00887345"/>
    <w:rsid w:val="00887C59"/>
    <w:rsid w:val="008A03A1"/>
    <w:rsid w:val="008A2A91"/>
    <w:rsid w:val="008A5218"/>
    <w:rsid w:val="008A55C4"/>
    <w:rsid w:val="008B5B81"/>
    <w:rsid w:val="008C1858"/>
    <w:rsid w:val="008C5BC1"/>
    <w:rsid w:val="008D5265"/>
    <w:rsid w:val="008D6729"/>
    <w:rsid w:val="008F261E"/>
    <w:rsid w:val="008F5EDB"/>
    <w:rsid w:val="008F788C"/>
    <w:rsid w:val="009034A3"/>
    <w:rsid w:val="009057FE"/>
    <w:rsid w:val="009066C4"/>
    <w:rsid w:val="0091020B"/>
    <w:rsid w:val="00914A13"/>
    <w:rsid w:val="00915D1C"/>
    <w:rsid w:val="00920629"/>
    <w:rsid w:val="0092177B"/>
    <w:rsid w:val="00922299"/>
    <w:rsid w:val="00924621"/>
    <w:rsid w:val="00925382"/>
    <w:rsid w:val="0092695F"/>
    <w:rsid w:val="00927D73"/>
    <w:rsid w:val="0093008D"/>
    <w:rsid w:val="00930464"/>
    <w:rsid w:val="009351AB"/>
    <w:rsid w:val="00935B9E"/>
    <w:rsid w:val="00941837"/>
    <w:rsid w:val="00941DFD"/>
    <w:rsid w:val="00942F54"/>
    <w:rsid w:val="00945369"/>
    <w:rsid w:val="00945961"/>
    <w:rsid w:val="00947560"/>
    <w:rsid w:val="00953419"/>
    <w:rsid w:val="009566B7"/>
    <w:rsid w:val="00961585"/>
    <w:rsid w:val="00962568"/>
    <w:rsid w:val="0096491B"/>
    <w:rsid w:val="009655D3"/>
    <w:rsid w:val="00971010"/>
    <w:rsid w:val="00972723"/>
    <w:rsid w:val="0097368B"/>
    <w:rsid w:val="00976491"/>
    <w:rsid w:val="00987321"/>
    <w:rsid w:val="0099269E"/>
    <w:rsid w:val="0099394F"/>
    <w:rsid w:val="0099445D"/>
    <w:rsid w:val="00997A96"/>
    <w:rsid w:val="009A0DC9"/>
    <w:rsid w:val="009A2DA6"/>
    <w:rsid w:val="009A368F"/>
    <w:rsid w:val="009A6458"/>
    <w:rsid w:val="009A6CDE"/>
    <w:rsid w:val="009B1F21"/>
    <w:rsid w:val="009B6ECC"/>
    <w:rsid w:val="009C4E32"/>
    <w:rsid w:val="009D08ED"/>
    <w:rsid w:val="009D5139"/>
    <w:rsid w:val="009D567C"/>
    <w:rsid w:val="009D7702"/>
    <w:rsid w:val="009D784D"/>
    <w:rsid w:val="009E3ADC"/>
    <w:rsid w:val="009F134A"/>
    <w:rsid w:val="009F13C5"/>
    <w:rsid w:val="009F1462"/>
    <w:rsid w:val="009F5E4A"/>
    <w:rsid w:val="009F6112"/>
    <w:rsid w:val="00A05530"/>
    <w:rsid w:val="00A11847"/>
    <w:rsid w:val="00A124AA"/>
    <w:rsid w:val="00A12EDC"/>
    <w:rsid w:val="00A20FF5"/>
    <w:rsid w:val="00A21731"/>
    <w:rsid w:val="00A24BD6"/>
    <w:rsid w:val="00A25823"/>
    <w:rsid w:val="00A27311"/>
    <w:rsid w:val="00A32157"/>
    <w:rsid w:val="00A338D7"/>
    <w:rsid w:val="00A402E7"/>
    <w:rsid w:val="00A45C14"/>
    <w:rsid w:val="00A4761D"/>
    <w:rsid w:val="00A50BCB"/>
    <w:rsid w:val="00A554B4"/>
    <w:rsid w:val="00A57278"/>
    <w:rsid w:val="00A629D3"/>
    <w:rsid w:val="00A630C6"/>
    <w:rsid w:val="00A63A87"/>
    <w:rsid w:val="00A67667"/>
    <w:rsid w:val="00A67993"/>
    <w:rsid w:val="00A75080"/>
    <w:rsid w:val="00A85F89"/>
    <w:rsid w:val="00A87651"/>
    <w:rsid w:val="00A91A59"/>
    <w:rsid w:val="00A91E04"/>
    <w:rsid w:val="00A96E62"/>
    <w:rsid w:val="00A97431"/>
    <w:rsid w:val="00A97CCF"/>
    <w:rsid w:val="00AA29EF"/>
    <w:rsid w:val="00AA6B61"/>
    <w:rsid w:val="00AA715F"/>
    <w:rsid w:val="00AB3D88"/>
    <w:rsid w:val="00AB69A4"/>
    <w:rsid w:val="00AB7786"/>
    <w:rsid w:val="00AB7C16"/>
    <w:rsid w:val="00AC13BB"/>
    <w:rsid w:val="00AC1EDF"/>
    <w:rsid w:val="00AC2113"/>
    <w:rsid w:val="00AC2DE6"/>
    <w:rsid w:val="00AD43E2"/>
    <w:rsid w:val="00AE2DF2"/>
    <w:rsid w:val="00AE554C"/>
    <w:rsid w:val="00AF1213"/>
    <w:rsid w:val="00AF23A0"/>
    <w:rsid w:val="00AF783F"/>
    <w:rsid w:val="00B01C27"/>
    <w:rsid w:val="00B0426B"/>
    <w:rsid w:val="00B07787"/>
    <w:rsid w:val="00B12CC1"/>
    <w:rsid w:val="00B21D09"/>
    <w:rsid w:val="00B25D5C"/>
    <w:rsid w:val="00B2717C"/>
    <w:rsid w:val="00B30637"/>
    <w:rsid w:val="00B34571"/>
    <w:rsid w:val="00B448E6"/>
    <w:rsid w:val="00B4526B"/>
    <w:rsid w:val="00B45FA9"/>
    <w:rsid w:val="00B505F4"/>
    <w:rsid w:val="00B544B4"/>
    <w:rsid w:val="00B54D34"/>
    <w:rsid w:val="00B567E5"/>
    <w:rsid w:val="00B579D7"/>
    <w:rsid w:val="00B6204A"/>
    <w:rsid w:val="00B646E5"/>
    <w:rsid w:val="00B64DF7"/>
    <w:rsid w:val="00B66E5D"/>
    <w:rsid w:val="00B735A7"/>
    <w:rsid w:val="00B73D34"/>
    <w:rsid w:val="00B804F2"/>
    <w:rsid w:val="00B87CCC"/>
    <w:rsid w:val="00B90656"/>
    <w:rsid w:val="00B90E32"/>
    <w:rsid w:val="00B920C2"/>
    <w:rsid w:val="00BA14B7"/>
    <w:rsid w:val="00BA222E"/>
    <w:rsid w:val="00BA28BE"/>
    <w:rsid w:val="00BA2FF8"/>
    <w:rsid w:val="00BA4029"/>
    <w:rsid w:val="00BB4FF8"/>
    <w:rsid w:val="00BB6AF6"/>
    <w:rsid w:val="00BC182D"/>
    <w:rsid w:val="00BC1898"/>
    <w:rsid w:val="00BC23B9"/>
    <w:rsid w:val="00BC40F5"/>
    <w:rsid w:val="00BC76C6"/>
    <w:rsid w:val="00BD1935"/>
    <w:rsid w:val="00BD5D4A"/>
    <w:rsid w:val="00BE2BA2"/>
    <w:rsid w:val="00BF17DE"/>
    <w:rsid w:val="00BF1B34"/>
    <w:rsid w:val="00BF2040"/>
    <w:rsid w:val="00BF6C82"/>
    <w:rsid w:val="00BF6F92"/>
    <w:rsid w:val="00BF76E2"/>
    <w:rsid w:val="00C002D5"/>
    <w:rsid w:val="00C04D98"/>
    <w:rsid w:val="00C04DFB"/>
    <w:rsid w:val="00C05976"/>
    <w:rsid w:val="00C11114"/>
    <w:rsid w:val="00C13E54"/>
    <w:rsid w:val="00C21E7A"/>
    <w:rsid w:val="00C23757"/>
    <w:rsid w:val="00C26771"/>
    <w:rsid w:val="00C279E6"/>
    <w:rsid w:val="00C312CD"/>
    <w:rsid w:val="00C32555"/>
    <w:rsid w:val="00C4026F"/>
    <w:rsid w:val="00C422B7"/>
    <w:rsid w:val="00C43794"/>
    <w:rsid w:val="00C474C9"/>
    <w:rsid w:val="00C538AC"/>
    <w:rsid w:val="00C544D7"/>
    <w:rsid w:val="00C55308"/>
    <w:rsid w:val="00C55C7E"/>
    <w:rsid w:val="00C60656"/>
    <w:rsid w:val="00C61CD9"/>
    <w:rsid w:val="00C72E52"/>
    <w:rsid w:val="00C732B8"/>
    <w:rsid w:val="00C749C3"/>
    <w:rsid w:val="00C762D9"/>
    <w:rsid w:val="00C77B22"/>
    <w:rsid w:val="00C80A38"/>
    <w:rsid w:val="00C80A39"/>
    <w:rsid w:val="00C8182B"/>
    <w:rsid w:val="00C86F3B"/>
    <w:rsid w:val="00C94BA8"/>
    <w:rsid w:val="00CA0569"/>
    <w:rsid w:val="00CA431B"/>
    <w:rsid w:val="00CB58C1"/>
    <w:rsid w:val="00CB6338"/>
    <w:rsid w:val="00CB63DA"/>
    <w:rsid w:val="00CB6524"/>
    <w:rsid w:val="00CB6655"/>
    <w:rsid w:val="00CC2F16"/>
    <w:rsid w:val="00CC42CA"/>
    <w:rsid w:val="00CC7712"/>
    <w:rsid w:val="00CD0181"/>
    <w:rsid w:val="00CD0C67"/>
    <w:rsid w:val="00CD4B1A"/>
    <w:rsid w:val="00CD50DD"/>
    <w:rsid w:val="00CD613A"/>
    <w:rsid w:val="00CE0ACF"/>
    <w:rsid w:val="00CE752C"/>
    <w:rsid w:val="00CF0CA6"/>
    <w:rsid w:val="00CF236D"/>
    <w:rsid w:val="00CF2A6F"/>
    <w:rsid w:val="00CF2D0E"/>
    <w:rsid w:val="00CF2F80"/>
    <w:rsid w:val="00CF479E"/>
    <w:rsid w:val="00CF580A"/>
    <w:rsid w:val="00CF60C0"/>
    <w:rsid w:val="00CF6774"/>
    <w:rsid w:val="00D03B07"/>
    <w:rsid w:val="00D0416A"/>
    <w:rsid w:val="00D0452A"/>
    <w:rsid w:val="00D07A8B"/>
    <w:rsid w:val="00D07CBD"/>
    <w:rsid w:val="00D25A12"/>
    <w:rsid w:val="00D27FAD"/>
    <w:rsid w:val="00D31987"/>
    <w:rsid w:val="00D31FA4"/>
    <w:rsid w:val="00D36015"/>
    <w:rsid w:val="00D41978"/>
    <w:rsid w:val="00D46D9C"/>
    <w:rsid w:val="00D46EFA"/>
    <w:rsid w:val="00D505DA"/>
    <w:rsid w:val="00D52DA7"/>
    <w:rsid w:val="00D55119"/>
    <w:rsid w:val="00D615F0"/>
    <w:rsid w:val="00D627ED"/>
    <w:rsid w:val="00D66290"/>
    <w:rsid w:val="00D67413"/>
    <w:rsid w:val="00D7175C"/>
    <w:rsid w:val="00D86BBF"/>
    <w:rsid w:val="00D87A7A"/>
    <w:rsid w:val="00D87F9E"/>
    <w:rsid w:val="00D907FD"/>
    <w:rsid w:val="00D943A4"/>
    <w:rsid w:val="00D97801"/>
    <w:rsid w:val="00DA0DD1"/>
    <w:rsid w:val="00DA2E60"/>
    <w:rsid w:val="00DA6022"/>
    <w:rsid w:val="00DB0042"/>
    <w:rsid w:val="00DB1CFB"/>
    <w:rsid w:val="00DB5582"/>
    <w:rsid w:val="00DC075C"/>
    <w:rsid w:val="00DC6CC5"/>
    <w:rsid w:val="00DD20A0"/>
    <w:rsid w:val="00DD32E3"/>
    <w:rsid w:val="00DD3322"/>
    <w:rsid w:val="00DD48F1"/>
    <w:rsid w:val="00DD7AD0"/>
    <w:rsid w:val="00DD7C76"/>
    <w:rsid w:val="00DE20AF"/>
    <w:rsid w:val="00DF311C"/>
    <w:rsid w:val="00DF7C78"/>
    <w:rsid w:val="00E04BC0"/>
    <w:rsid w:val="00E07A05"/>
    <w:rsid w:val="00E11448"/>
    <w:rsid w:val="00E14EA1"/>
    <w:rsid w:val="00E1544D"/>
    <w:rsid w:val="00E174B4"/>
    <w:rsid w:val="00E17600"/>
    <w:rsid w:val="00E1767B"/>
    <w:rsid w:val="00E2570A"/>
    <w:rsid w:val="00E2613B"/>
    <w:rsid w:val="00E26F92"/>
    <w:rsid w:val="00E274EC"/>
    <w:rsid w:val="00E27544"/>
    <w:rsid w:val="00E30D20"/>
    <w:rsid w:val="00E32D65"/>
    <w:rsid w:val="00E414C4"/>
    <w:rsid w:val="00E44577"/>
    <w:rsid w:val="00E502A8"/>
    <w:rsid w:val="00E54824"/>
    <w:rsid w:val="00E55473"/>
    <w:rsid w:val="00E56D3D"/>
    <w:rsid w:val="00E61B0C"/>
    <w:rsid w:val="00E61BD8"/>
    <w:rsid w:val="00E643AB"/>
    <w:rsid w:val="00E667B5"/>
    <w:rsid w:val="00E66839"/>
    <w:rsid w:val="00E71DFE"/>
    <w:rsid w:val="00E72A3F"/>
    <w:rsid w:val="00E72EDA"/>
    <w:rsid w:val="00E73D97"/>
    <w:rsid w:val="00E76F98"/>
    <w:rsid w:val="00E77464"/>
    <w:rsid w:val="00E81AB5"/>
    <w:rsid w:val="00E830E0"/>
    <w:rsid w:val="00E84C98"/>
    <w:rsid w:val="00E931EA"/>
    <w:rsid w:val="00E93753"/>
    <w:rsid w:val="00E94241"/>
    <w:rsid w:val="00EA05E9"/>
    <w:rsid w:val="00EA5108"/>
    <w:rsid w:val="00EA6164"/>
    <w:rsid w:val="00EA68AE"/>
    <w:rsid w:val="00EA6940"/>
    <w:rsid w:val="00EA7F8F"/>
    <w:rsid w:val="00EB0B07"/>
    <w:rsid w:val="00EB34AC"/>
    <w:rsid w:val="00EB3EFF"/>
    <w:rsid w:val="00EB6BC7"/>
    <w:rsid w:val="00EC0A97"/>
    <w:rsid w:val="00EC2164"/>
    <w:rsid w:val="00EC2D1B"/>
    <w:rsid w:val="00EC542E"/>
    <w:rsid w:val="00ED26F4"/>
    <w:rsid w:val="00ED33E2"/>
    <w:rsid w:val="00ED5535"/>
    <w:rsid w:val="00ED7F05"/>
    <w:rsid w:val="00EE10FB"/>
    <w:rsid w:val="00EE30F2"/>
    <w:rsid w:val="00EF07A3"/>
    <w:rsid w:val="00EF4B52"/>
    <w:rsid w:val="00EF5B7C"/>
    <w:rsid w:val="00EF7B89"/>
    <w:rsid w:val="00F001A4"/>
    <w:rsid w:val="00F02768"/>
    <w:rsid w:val="00F0448C"/>
    <w:rsid w:val="00F045E2"/>
    <w:rsid w:val="00F062BE"/>
    <w:rsid w:val="00F12D40"/>
    <w:rsid w:val="00F16787"/>
    <w:rsid w:val="00F17C0C"/>
    <w:rsid w:val="00F209F7"/>
    <w:rsid w:val="00F23177"/>
    <w:rsid w:val="00F238E1"/>
    <w:rsid w:val="00F26D8F"/>
    <w:rsid w:val="00F27587"/>
    <w:rsid w:val="00F312A6"/>
    <w:rsid w:val="00F33C98"/>
    <w:rsid w:val="00F37D45"/>
    <w:rsid w:val="00F4001A"/>
    <w:rsid w:val="00F44B80"/>
    <w:rsid w:val="00F4568A"/>
    <w:rsid w:val="00F54B20"/>
    <w:rsid w:val="00F614FA"/>
    <w:rsid w:val="00F6165D"/>
    <w:rsid w:val="00F6206B"/>
    <w:rsid w:val="00F634E1"/>
    <w:rsid w:val="00F65A35"/>
    <w:rsid w:val="00F66ACD"/>
    <w:rsid w:val="00F67810"/>
    <w:rsid w:val="00F67FB5"/>
    <w:rsid w:val="00F70DEC"/>
    <w:rsid w:val="00F7388C"/>
    <w:rsid w:val="00F7448D"/>
    <w:rsid w:val="00F76AC3"/>
    <w:rsid w:val="00F80D46"/>
    <w:rsid w:val="00F80FF0"/>
    <w:rsid w:val="00F85546"/>
    <w:rsid w:val="00F85A19"/>
    <w:rsid w:val="00F95319"/>
    <w:rsid w:val="00F957AE"/>
    <w:rsid w:val="00F95A76"/>
    <w:rsid w:val="00F97FD1"/>
    <w:rsid w:val="00FA2658"/>
    <w:rsid w:val="00FA2C3A"/>
    <w:rsid w:val="00FA4F32"/>
    <w:rsid w:val="00FA4F65"/>
    <w:rsid w:val="00FB5023"/>
    <w:rsid w:val="00FB50DF"/>
    <w:rsid w:val="00FC1D0D"/>
    <w:rsid w:val="00FD045F"/>
    <w:rsid w:val="00FD0D5C"/>
    <w:rsid w:val="00FD4479"/>
    <w:rsid w:val="00FD4EEF"/>
    <w:rsid w:val="00FD70A7"/>
    <w:rsid w:val="00FD773F"/>
    <w:rsid w:val="00FE0B84"/>
    <w:rsid w:val="00FE4B0D"/>
    <w:rsid w:val="00FE4B22"/>
    <w:rsid w:val="00FF0E3D"/>
    <w:rsid w:val="00FF0F9B"/>
    <w:rsid w:val="00FF329F"/>
    <w:rsid w:val="00FF5639"/>
    <w:rsid w:val="00FF7C5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E64136-A49E-4FB0-BE30-CA6A992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9E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A29EF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A29EF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A29EF"/>
    <w:pPr>
      <w:keepNext/>
      <w:tabs>
        <w:tab w:val="num" w:pos="720"/>
      </w:tabs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A29EF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A29EF"/>
    <w:pPr>
      <w:keepNext/>
      <w:tabs>
        <w:tab w:val="num" w:pos="1008"/>
      </w:tabs>
      <w:ind w:left="1008" w:hanging="1008"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AA29EF"/>
    <w:pPr>
      <w:keepNext/>
      <w:tabs>
        <w:tab w:val="num" w:pos="1152"/>
      </w:tabs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A29EF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caps/>
      <w:color w:val="000000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9138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69138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69138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69138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69138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691384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69138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AA29EF"/>
    <w:rPr>
      <w:b/>
      <w:color w:val="auto"/>
    </w:rPr>
  </w:style>
  <w:style w:type="character" w:customStyle="1" w:styleId="WW8Num2z1">
    <w:name w:val="WW8Num2z1"/>
    <w:uiPriority w:val="99"/>
    <w:rsid w:val="00AA29EF"/>
    <w:rPr>
      <w:rFonts w:ascii="Times New Roman" w:hAnsi="Times New Roman"/>
      <w:b/>
      <w:color w:val="auto"/>
    </w:rPr>
  </w:style>
  <w:style w:type="character" w:customStyle="1" w:styleId="Absatz-Standardschriftart">
    <w:name w:val="Absatz-Standardschriftart"/>
    <w:uiPriority w:val="99"/>
    <w:rsid w:val="00AA29EF"/>
  </w:style>
  <w:style w:type="character" w:customStyle="1" w:styleId="WW8Num1z0">
    <w:name w:val="WW8Num1z0"/>
    <w:uiPriority w:val="99"/>
    <w:rsid w:val="00AA29EF"/>
    <w:rPr>
      <w:b/>
      <w:color w:val="auto"/>
    </w:rPr>
  </w:style>
  <w:style w:type="character" w:customStyle="1" w:styleId="WW8Num1z1">
    <w:name w:val="WW8Num1z1"/>
    <w:uiPriority w:val="99"/>
    <w:rsid w:val="00AA29EF"/>
    <w:rPr>
      <w:rFonts w:ascii="Times New Roman" w:hAnsi="Times New Roman"/>
      <w:b/>
      <w:color w:val="auto"/>
    </w:rPr>
  </w:style>
  <w:style w:type="character" w:customStyle="1" w:styleId="DefaultParagraphFont1">
    <w:name w:val="Default Paragraph Font1"/>
    <w:uiPriority w:val="99"/>
    <w:rsid w:val="00AA29EF"/>
  </w:style>
  <w:style w:type="character" w:styleId="Siln">
    <w:name w:val="Strong"/>
    <w:uiPriority w:val="99"/>
    <w:qFormat/>
    <w:rsid w:val="00AA29EF"/>
    <w:rPr>
      <w:rFonts w:cs="Times New Roman"/>
      <w:b/>
    </w:rPr>
  </w:style>
  <w:style w:type="character" w:styleId="Hypertextovprepojenie">
    <w:name w:val="Hyperlink"/>
    <w:uiPriority w:val="99"/>
    <w:rsid w:val="00AA29EF"/>
    <w:rPr>
      <w:rFonts w:cs="Times New Roman"/>
      <w:color w:val="0000FF"/>
      <w:u w:val="single"/>
    </w:rPr>
  </w:style>
  <w:style w:type="character" w:customStyle="1" w:styleId="ra">
    <w:name w:val="ra"/>
    <w:uiPriority w:val="99"/>
    <w:rsid w:val="00AA29EF"/>
    <w:rPr>
      <w:rFonts w:cs="Times New Roman"/>
    </w:rPr>
  </w:style>
  <w:style w:type="paragraph" w:customStyle="1" w:styleId="Nadpis">
    <w:name w:val="Nadpis"/>
    <w:basedOn w:val="Normlny"/>
    <w:next w:val="Zkladntext"/>
    <w:uiPriority w:val="99"/>
    <w:rsid w:val="00AA29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AA29EF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AA29EF"/>
    <w:rPr>
      <w:rFonts w:cs="Tahoma"/>
    </w:rPr>
  </w:style>
  <w:style w:type="paragraph" w:customStyle="1" w:styleId="Popisek">
    <w:name w:val="Popisek"/>
    <w:basedOn w:val="Normlny"/>
    <w:uiPriority w:val="99"/>
    <w:rsid w:val="00AA29E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uiPriority w:val="99"/>
    <w:rsid w:val="00AA29EF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AA29EF"/>
    <w:pPr>
      <w:jc w:val="center"/>
    </w:pPr>
    <w:rPr>
      <w:b/>
      <w:bCs/>
    </w:rPr>
  </w:style>
  <w:style w:type="character" w:customStyle="1" w:styleId="NzovChar">
    <w:name w:val="Názov Char"/>
    <w:link w:val="Nzov"/>
    <w:uiPriority w:val="99"/>
    <w:locked/>
    <w:rsid w:val="0069138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y"/>
    <w:next w:val="Zkladntext"/>
    <w:link w:val="PodtitulChar"/>
    <w:uiPriority w:val="99"/>
    <w:qFormat/>
    <w:rsid w:val="00AA29EF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uiPriority w:val="99"/>
    <w:locked/>
    <w:rsid w:val="00691384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BodyText21">
    <w:name w:val="Body Text 21"/>
    <w:basedOn w:val="Normlny"/>
    <w:uiPriority w:val="99"/>
    <w:rsid w:val="00AA29EF"/>
    <w:pPr>
      <w:jc w:val="both"/>
    </w:pPr>
    <w:rPr>
      <w:sz w:val="20"/>
    </w:rPr>
  </w:style>
  <w:style w:type="paragraph" w:customStyle="1" w:styleId="NormalWeb1">
    <w:name w:val="Normal (Web)1"/>
    <w:basedOn w:val="Normlny"/>
    <w:uiPriority w:val="99"/>
    <w:rsid w:val="00AA29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BodyText31">
    <w:name w:val="Body Text 31"/>
    <w:basedOn w:val="Normlny"/>
    <w:uiPriority w:val="99"/>
    <w:rsid w:val="00AA29EF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AA29EF"/>
    <w:pPr>
      <w:ind w:left="4680" w:hanging="468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uiPriority w:val="99"/>
    <w:rsid w:val="00AA29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04BC0"/>
    <w:rPr>
      <w:rFonts w:cs="Times New Roman"/>
      <w:sz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AA29E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91384"/>
    <w:rPr>
      <w:rFonts w:cs="Times New Roman"/>
      <w:sz w:val="24"/>
      <w:szCs w:val="24"/>
      <w:lang w:eastAsia="ar-SA" w:bidi="ar-SA"/>
    </w:rPr>
  </w:style>
  <w:style w:type="paragraph" w:customStyle="1" w:styleId="BodyTextIndent21">
    <w:name w:val="Body Text Indent 21"/>
    <w:basedOn w:val="Normlny"/>
    <w:uiPriority w:val="99"/>
    <w:rsid w:val="00AA29EF"/>
    <w:pPr>
      <w:ind w:left="900" w:hanging="900"/>
      <w:jc w:val="both"/>
    </w:pPr>
  </w:style>
  <w:style w:type="paragraph" w:customStyle="1" w:styleId="BlockText1">
    <w:name w:val="Block Text1"/>
    <w:basedOn w:val="Normlny"/>
    <w:uiPriority w:val="99"/>
    <w:rsid w:val="00AA29EF"/>
    <w:pPr>
      <w:ind w:left="540" w:right="-108"/>
    </w:pPr>
    <w:rPr>
      <w:rFonts w:ascii="Arial" w:hAnsi="Arial" w:cs="Arial"/>
      <w:b/>
      <w:bCs/>
      <w:sz w:val="20"/>
    </w:rPr>
  </w:style>
  <w:style w:type="paragraph" w:customStyle="1" w:styleId="BodyTextIndent31">
    <w:name w:val="Body Text Indent 31"/>
    <w:basedOn w:val="Normlny"/>
    <w:uiPriority w:val="99"/>
    <w:rsid w:val="00AA29EF"/>
    <w:pPr>
      <w:spacing w:line="360" w:lineRule="auto"/>
      <w:ind w:firstLine="709"/>
      <w:jc w:val="both"/>
    </w:pPr>
    <w:rPr>
      <w:rFonts w:ascii="Arial" w:hAnsi="Arial" w:cs="Arial"/>
      <w:color w:val="000000"/>
    </w:rPr>
  </w:style>
  <w:style w:type="paragraph" w:customStyle="1" w:styleId="Zptenadresa">
    <w:name w:val="Zpáteční adresa"/>
    <w:basedOn w:val="Normlny"/>
    <w:uiPriority w:val="99"/>
    <w:rsid w:val="00AA29EF"/>
    <w:pPr>
      <w:keepLines/>
      <w:spacing w:line="200" w:lineRule="atLeast"/>
    </w:pPr>
    <w:rPr>
      <w:sz w:val="16"/>
      <w:szCs w:val="20"/>
      <w:lang w:val="cs-CZ"/>
    </w:rPr>
  </w:style>
  <w:style w:type="paragraph" w:customStyle="1" w:styleId="Nzevspolenosti">
    <w:name w:val="Název společnosti"/>
    <w:basedOn w:val="Normlny"/>
    <w:next w:val="Date1"/>
    <w:uiPriority w:val="99"/>
    <w:rsid w:val="00AA29EF"/>
    <w:pPr>
      <w:spacing w:before="100" w:after="600" w:line="600" w:lineRule="atLeast"/>
      <w:ind w:left="840" w:right="-360"/>
    </w:pPr>
    <w:rPr>
      <w:spacing w:val="-34"/>
      <w:sz w:val="60"/>
      <w:szCs w:val="20"/>
      <w:lang w:val="cs-CZ"/>
    </w:rPr>
  </w:style>
  <w:style w:type="paragraph" w:customStyle="1" w:styleId="Upozornn">
    <w:name w:val="Upozornění"/>
    <w:basedOn w:val="Normlny"/>
    <w:next w:val="Salutation1"/>
    <w:uiPriority w:val="99"/>
    <w:rsid w:val="00AA29EF"/>
    <w:pPr>
      <w:spacing w:before="220"/>
      <w:ind w:left="840" w:right="-360"/>
    </w:pPr>
    <w:rPr>
      <w:sz w:val="20"/>
      <w:szCs w:val="20"/>
      <w:lang w:val="cs-CZ"/>
    </w:rPr>
  </w:style>
  <w:style w:type="paragraph" w:customStyle="1" w:styleId="Salutation1">
    <w:name w:val="Salutation1"/>
    <w:basedOn w:val="Normlny"/>
    <w:next w:val="Normlny"/>
    <w:uiPriority w:val="99"/>
    <w:rsid w:val="00AA29EF"/>
    <w:pPr>
      <w:spacing w:before="220" w:after="220"/>
      <w:ind w:left="835" w:right="-360"/>
    </w:pPr>
    <w:rPr>
      <w:sz w:val="20"/>
      <w:szCs w:val="20"/>
      <w:lang w:val="cs-CZ"/>
    </w:rPr>
  </w:style>
  <w:style w:type="paragraph" w:customStyle="1" w:styleId="Closing1">
    <w:name w:val="Closing1"/>
    <w:basedOn w:val="Normlny"/>
    <w:next w:val="Podpis"/>
    <w:uiPriority w:val="99"/>
    <w:rsid w:val="00AA29EF"/>
    <w:pPr>
      <w:keepNext/>
      <w:spacing w:after="60"/>
      <w:ind w:left="840" w:right="-360"/>
    </w:pPr>
    <w:rPr>
      <w:sz w:val="20"/>
      <w:szCs w:val="20"/>
      <w:lang w:val="cs-CZ"/>
    </w:rPr>
  </w:style>
  <w:style w:type="paragraph" w:customStyle="1" w:styleId="Date1">
    <w:name w:val="Date1"/>
    <w:basedOn w:val="Normlny"/>
    <w:next w:val="Normlny"/>
    <w:uiPriority w:val="99"/>
    <w:rsid w:val="00AA29EF"/>
  </w:style>
  <w:style w:type="paragraph" w:styleId="Podpis">
    <w:name w:val="Signature"/>
    <w:basedOn w:val="Normlny"/>
    <w:link w:val="PodpisChar"/>
    <w:uiPriority w:val="99"/>
    <w:rsid w:val="00AA29EF"/>
    <w:pPr>
      <w:ind w:left="4252"/>
    </w:pPr>
  </w:style>
  <w:style w:type="character" w:customStyle="1" w:styleId="PodpisChar">
    <w:name w:val="Podpis Char"/>
    <w:link w:val="Podpis"/>
    <w:uiPriority w:val="99"/>
    <w:semiHidden/>
    <w:locked/>
    <w:rsid w:val="00691384"/>
    <w:rPr>
      <w:rFonts w:cs="Times New Roman"/>
      <w:sz w:val="24"/>
      <w:szCs w:val="24"/>
      <w:lang w:eastAsia="ar-SA" w:bidi="ar-SA"/>
    </w:rPr>
  </w:style>
  <w:style w:type="paragraph" w:customStyle="1" w:styleId="Normlny1">
    <w:name w:val="Normálny1"/>
    <w:basedOn w:val="Normlny"/>
    <w:uiPriority w:val="99"/>
    <w:rsid w:val="00AA29EF"/>
    <w:pPr>
      <w:widowControl w:val="0"/>
    </w:pPr>
    <w:rPr>
      <w:szCs w:val="20"/>
    </w:rPr>
  </w:style>
  <w:style w:type="paragraph" w:customStyle="1" w:styleId="titlefront">
    <w:name w:val="title_front"/>
    <w:basedOn w:val="Normlny"/>
    <w:uiPriority w:val="99"/>
    <w:rsid w:val="00AA29EF"/>
    <w:pPr>
      <w:spacing w:before="240"/>
      <w:ind w:left="1701"/>
      <w:jc w:val="right"/>
    </w:pPr>
    <w:rPr>
      <w:rFonts w:ascii="Optima" w:hAnsi="Optima"/>
      <w:b/>
      <w:sz w:val="28"/>
      <w:szCs w:val="20"/>
      <w:lang w:val="en-GB"/>
    </w:rPr>
  </w:style>
  <w:style w:type="paragraph" w:customStyle="1" w:styleId="CharChar">
    <w:name w:val="Char Char"/>
    <w:basedOn w:val="Normlny"/>
    <w:uiPriority w:val="99"/>
    <w:rsid w:val="00AA29E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C04D9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04D98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CM49">
    <w:name w:val="CM49"/>
    <w:basedOn w:val="Default"/>
    <w:next w:val="Default"/>
    <w:uiPriority w:val="99"/>
    <w:rsid w:val="00153829"/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153829"/>
    <w:pPr>
      <w:spacing w:line="231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53829"/>
    <w:pPr>
      <w:spacing w:line="231" w:lineRule="atLeast"/>
    </w:pPr>
    <w:rPr>
      <w:rFonts w:ascii="Arial" w:hAnsi="Arial" w:cs="Arial"/>
      <w:color w:val="auto"/>
    </w:rPr>
  </w:style>
  <w:style w:type="paragraph" w:styleId="Zkladntext2">
    <w:name w:val="Body Text 2"/>
    <w:basedOn w:val="Normlny"/>
    <w:link w:val="Zkladntext2Char"/>
    <w:rsid w:val="00953419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953419"/>
    <w:rPr>
      <w:rFonts w:cs="Times New Roman"/>
      <w:sz w:val="24"/>
      <w:lang w:eastAsia="ar-SA" w:bidi="ar-SA"/>
    </w:rPr>
  </w:style>
  <w:style w:type="paragraph" w:styleId="Textpoznmkypodiarou">
    <w:name w:val="footnote text"/>
    <w:basedOn w:val="Normlny"/>
    <w:link w:val="TextpoznmkypodiarouChar"/>
    <w:uiPriority w:val="99"/>
    <w:rsid w:val="00953419"/>
    <w:pPr>
      <w:suppressAutoHyphens w:val="0"/>
      <w:spacing w:after="200" w:line="276" w:lineRule="auto"/>
    </w:pPr>
    <w:rPr>
      <w:rFonts w:ascii="Calibri" w:hAnsi="Calibri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locked/>
    <w:rsid w:val="00953419"/>
    <w:rPr>
      <w:rFonts w:ascii="Calibri" w:hAnsi="Calibri" w:cs="Times New Roman"/>
    </w:rPr>
  </w:style>
  <w:style w:type="character" w:styleId="Odkaznapoznmkupodiarou">
    <w:name w:val="footnote reference"/>
    <w:uiPriority w:val="99"/>
    <w:rsid w:val="00953419"/>
    <w:rPr>
      <w:rFonts w:cs="Times New Roman"/>
      <w:vertAlign w:val="superscript"/>
    </w:rPr>
  </w:style>
  <w:style w:type="character" w:customStyle="1" w:styleId="gi">
    <w:name w:val="gi"/>
    <w:uiPriority w:val="99"/>
    <w:rsid w:val="00E931EA"/>
  </w:style>
  <w:style w:type="table" w:styleId="Mriekatabuky">
    <w:name w:val="Table Grid"/>
    <w:basedOn w:val="Normlnatabuka"/>
    <w:uiPriority w:val="99"/>
    <w:rsid w:val="0059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113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customStyle="1" w:styleId="Odstavec">
    <w:name w:val="Odstavec~~"/>
    <w:basedOn w:val="Normlny"/>
    <w:uiPriority w:val="99"/>
    <w:rsid w:val="0038113A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sk-SK"/>
    </w:rPr>
  </w:style>
  <w:style w:type="paragraph" w:styleId="Bezriadkovania">
    <w:name w:val="No Spacing"/>
    <w:uiPriority w:val="99"/>
    <w:qFormat/>
    <w:rsid w:val="0084643C"/>
    <w:pPr>
      <w:ind w:firstLine="5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C002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2D5"/>
    <w:rPr>
      <w:rFonts w:ascii="Segoe UI" w:hAnsi="Segoe UI" w:cs="Segoe UI"/>
      <w:sz w:val="18"/>
      <w:szCs w:val="18"/>
      <w:lang w:eastAsia="ar-SA"/>
    </w:rPr>
  </w:style>
  <w:style w:type="character" w:styleId="Zstupntext">
    <w:name w:val="Placeholder Text"/>
    <w:basedOn w:val="Predvolenpsmoodseku"/>
    <w:uiPriority w:val="99"/>
    <w:semiHidden/>
    <w:rsid w:val="003E4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lalia.stefanova@staralubovna.sk" TargetMode="External"/><Relationship Id="rId13" Type="http://schemas.openxmlformats.org/officeDocument/2006/relationships/hyperlink" Target="http://www.staralubovn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@osvocomp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ekpk.s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.salamo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us@stavenergo.sk" TargetMode="External"/><Relationship Id="rId10" Type="http://schemas.openxmlformats.org/officeDocument/2006/relationships/hyperlink" Target="mailto:info@ekpk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alubovna.sk" TargetMode="External"/><Relationship Id="rId14" Type="http://schemas.openxmlformats.org/officeDocument/2006/relationships/hyperlink" Target="mailto:rado.salamo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8"/>
    <w:rsid w:val="00001CAB"/>
    <w:rsid w:val="006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60965FD53B940D6B4B98185A00D660E">
    <w:name w:val="C60965FD53B940D6B4B98185A00D660E"/>
    <w:rsid w:val="00632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12C6-844E-4C8D-8AC0-07293E6C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Eulalia Štefanová</cp:lastModifiedBy>
  <cp:revision>72</cp:revision>
  <cp:lastPrinted>2015-12-23T11:26:00Z</cp:lastPrinted>
  <dcterms:created xsi:type="dcterms:W3CDTF">2014-03-18T09:47:00Z</dcterms:created>
  <dcterms:modified xsi:type="dcterms:W3CDTF">2015-12-23T11:26:00Z</dcterms:modified>
</cp:coreProperties>
</file>